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6B1" w:rsidRPr="001156B1" w:rsidRDefault="00B010EB" w:rsidP="00822574">
      <w:pPr>
        <w:tabs>
          <w:tab w:val="left" w:pos="-993"/>
          <w:tab w:val="left" w:pos="-284"/>
          <w:tab w:val="left" w:pos="2415"/>
        </w:tabs>
        <w:jc w:val="center"/>
        <w:outlineLvl w:val="6"/>
        <w:rPr>
          <w:rFonts w:ascii="Arial" w:hAnsi="Arial" w:cs="Arial"/>
          <w:b/>
          <w:color w:val="auto"/>
          <w:sz w:val="32"/>
          <w:szCs w:val="32"/>
        </w:rPr>
      </w:pPr>
      <w:r w:rsidRPr="001156B1">
        <w:rPr>
          <w:rFonts w:ascii="Arial" w:hAnsi="Arial" w:cs="Arial"/>
          <w:b/>
          <w:color w:val="auto"/>
          <w:sz w:val="32"/>
          <w:szCs w:val="32"/>
        </w:rPr>
        <w:t xml:space="preserve">Lei nº </w:t>
      </w:r>
      <w:r w:rsidR="00C92B00" w:rsidRPr="001156B1">
        <w:rPr>
          <w:rFonts w:ascii="Arial" w:hAnsi="Arial" w:cs="Arial"/>
          <w:b/>
          <w:color w:val="auto"/>
          <w:sz w:val="32"/>
          <w:szCs w:val="32"/>
        </w:rPr>
        <w:t>6</w:t>
      </w:r>
      <w:r w:rsidR="0096591A" w:rsidRPr="001156B1">
        <w:rPr>
          <w:rFonts w:ascii="Arial" w:hAnsi="Arial" w:cs="Arial"/>
          <w:b/>
          <w:color w:val="auto"/>
          <w:sz w:val="32"/>
          <w:szCs w:val="32"/>
        </w:rPr>
        <w:t>9</w:t>
      </w:r>
      <w:r w:rsidR="00D842AD" w:rsidRPr="001156B1">
        <w:rPr>
          <w:rFonts w:ascii="Arial" w:hAnsi="Arial" w:cs="Arial"/>
          <w:b/>
          <w:color w:val="auto"/>
          <w:sz w:val="32"/>
          <w:szCs w:val="32"/>
        </w:rPr>
        <w:t>3</w:t>
      </w:r>
      <w:r w:rsidRPr="001156B1">
        <w:rPr>
          <w:rFonts w:ascii="Arial" w:hAnsi="Arial" w:cs="Arial"/>
          <w:b/>
          <w:color w:val="auto"/>
          <w:sz w:val="32"/>
          <w:szCs w:val="32"/>
        </w:rPr>
        <w:t>/201</w:t>
      </w:r>
      <w:r w:rsidR="00CF687A" w:rsidRPr="001156B1">
        <w:rPr>
          <w:rFonts w:ascii="Arial" w:hAnsi="Arial" w:cs="Arial"/>
          <w:b/>
          <w:color w:val="auto"/>
          <w:sz w:val="32"/>
          <w:szCs w:val="32"/>
        </w:rPr>
        <w:t>6</w:t>
      </w:r>
    </w:p>
    <w:p w:rsidR="00B010EB" w:rsidRPr="001156B1" w:rsidRDefault="001156B1" w:rsidP="00822574">
      <w:pPr>
        <w:tabs>
          <w:tab w:val="left" w:pos="-993"/>
          <w:tab w:val="left" w:pos="-284"/>
          <w:tab w:val="left" w:pos="2415"/>
        </w:tabs>
        <w:jc w:val="center"/>
        <w:outlineLvl w:val="6"/>
        <w:rPr>
          <w:rFonts w:ascii="Arial" w:hAnsi="Arial" w:cs="Arial"/>
          <w:b/>
          <w:color w:val="auto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Pr="001156B1">
        <w:rPr>
          <w:rFonts w:ascii="Arial" w:hAnsi="Arial" w:cs="Arial"/>
          <w:b/>
          <w:color w:val="auto"/>
        </w:rPr>
        <w:t>De</w:t>
      </w:r>
      <w:r w:rsidR="00B010EB" w:rsidRPr="001156B1">
        <w:rPr>
          <w:rFonts w:ascii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13</w:t>
      </w:r>
      <w:bookmarkStart w:id="0" w:name="_GoBack"/>
      <w:bookmarkEnd w:id="0"/>
      <w:r w:rsidR="00B010EB" w:rsidRPr="001156B1">
        <w:rPr>
          <w:rFonts w:ascii="Arial" w:hAnsi="Arial" w:cs="Arial"/>
          <w:b/>
          <w:color w:val="auto"/>
        </w:rPr>
        <w:t xml:space="preserve"> de </w:t>
      </w:r>
      <w:r w:rsidR="007A1A01" w:rsidRPr="001156B1">
        <w:rPr>
          <w:rFonts w:ascii="Arial" w:hAnsi="Arial" w:cs="Arial"/>
          <w:b/>
          <w:color w:val="auto"/>
        </w:rPr>
        <w:t>junho</w:t>
      </w:r>
      <w:r w:rsidR="00CF687A" w:rsidRPr="001156B1">
        <w:rPr>
          <w:rFonts w:ascii="Arial" w:hAnsi="Arial" w:cs="Arial"/>
          <w:b/>
          <w:color w:val="auto"/>
        </w:rPr>
        <w:t xml:space="preserve"> de 2016</w:t>
      </w:r>
      <w:r w:rsidR="00B010EB" w:rsidRPr="001156B1">
        <w:rPr>
          <w:rFonts w:ascii="Arial" w:hAnsi="Arial" w:cs="Arial"/>
          <w:b/>
          <w:color w:val="auto"/>
        </w:rPr>
        <w:t>.</w:t>
      </w:r>
    </w:p>
    <w:p w:rsidR="00D701C0" w:rsidRPr="001156B1" w:rsidRDefault="00D842AD" w:rsidP="00B66181">
      <w:pPr>
        <w:ind w:left="4248"/>
        <w:jc w:val="both"/>
        <w:rPr>
          <w:rFonts w:ascii="Arial" w:hAnsi="Arial" w:cs="Arial"/>
          <w:i/>
        </w:rPr>
      </w:pPr>
      <w:r w:rsidRPr="001156B1">
        <w:rPr>
          <w:rFonts w:ascii="Arial" w:hAnsi="Arial" w:cs="Arial"/>
          <w:b/>
          <w:i/>
        </w:rPr>
        <w:t>Fixa o subsídio mensal do Prefeito, do Vice-Prefeito, e dos Secretários Municipais para o período da Gestão de 2017 a 2020, e dá outras providencias</w:t>
      </w:r>
      <w:r w:rsidR="00B80D37" w:rsidRPr="001156B1">
        <w:rPr>
          <w:rFonts w:ascii="Arial" w:hAnsi="Arial" w:cs="Arial"/>
          <w:b/>
        </w:rPr>
        <w:t>.</w:t>
      </w:r>
    </w:p>
    <w:p w:rsidR="0099768E" w:rsidRPr="001156B1" w:rsidRDefault="0099768E" w:rsidP="00B66181">
      <w:pPr>
        <w:pStyle w:val="Textodocorpo20"/>
        <w:shd w:val="clear" w:color="auto" w:fill="auto"/>
        <w:spacing w:after="0" w:line="240" w:lineRule="auto"/>
        <w:ind w:left="4814" w:right="20"/>
        <w:rPr>
          <w:b/>
          <w:color w:val="auto"/>
          <w:sz w:val="24"/>
          <w:szCs w:val="24"/>
        </w:rPr>
      </w:pPr>
    </w:p>
    <w:p w:rsidR="001917E7" w:rsidRPr="001156B1" w:rsidRDefault="00B010EB" w:rsidP="00822574">
      <w:pPr>
        <w:jc w:val="both"/>
        <w:rPr>
          <w:rFonts w:ascii="Arial" w:hAnsi="Arial" w:cs="Arial"/>
          <w:color w:val="auto"/>
        </w:rPr>
      </w:pPr>
      <w:r w:rsidRPr="001156B1">
        <w:rPr>
          <w:rFonts w:ascii="Arial" w:hAnsi="Arial" w:cs="Arial"/>
          <w:color w:val="auto"/>
        </w:rPr>
        <w:t xml:space="preserve"> </w:t>
      </w:r>
      <w:r w:rsidRPr="001156B1">
        <w:rPr>
          <w:rFonts w:ascii="Arial" w:hAnsi="Arial" w:cs="Arial"/>
          <w:color w:val="auto"/>
        </w:rPr>
        <w:tab/>
        <w:t xml:space="preserve">A </w:t>
      </w:r>
      <w:r w:rsidRPr="001156B1">
        <w:rPr>
          <w:rFonts w:ascii="Arial" w:hAnsi="Arial" w:cs="Arial"/>
          <w:b/>
          <w:color w:val="auto"/>
        </w:rPr>
        <w:t>CÂMARA MUNICIPAL DE SANTA LÚCIA</w:t>
      </w:r>
      <w:r w:rsidR="001917E7" w:rsidRPr="001156B1">
        <w:rPr>
          <w:rFonts w:ascii="Arial" w:hAnsi="Arial" w:cs="Arial"/>
          <w:color w:val="auto"/>
        </w:rPr>
        <w:t xml:space="preserve">, </w:t>
      </w:r>
      <w:r w:rsidRPr="001156B1">
        <w:rPr>
          <w:rFonts w:ascii="Arial" w:hAnsi="Arial" w:cs="Arial"/>
          <w:color w:val="auto"/>
        </w:rPr>
        <w:t>Estado do Paraná, faz saber que ela aprovou, e eu, Prefeito do Município</w:t>
      </w:r>
      <w:r w:rsidR="001917E7" w:rsidRPr="001156B1">
        <w:rPr>
          <w:rFonts w:ascii="Arial" w:hAnsi="Arial" w:cs="Arial"/>
          <w:color w:val="auto"/>
        </w:rPr>
        <w:t xml:space="preserve">, </w:t>
      </w:r>
      <w:r w:rsidRPr="001156B1">
        <w:rPr>
          <w:rFonts w:ascii="Arial" w:hAnsi="Arial" w:cs="Arial"/>
          <w:color w:val="auto"/>
        </w:rPr>
        <w:t>SANCIONO a seguinte</w:t>
      </w:r>
      <w:r w:rsidR="005561DE" w:rsidRPr="001156B1">
        <w:rPr>
          <w:rFonts w:ascii="Arial" w:hAnsi="Arial" w:cs="Arial"/>
          <w:color w:val="auto"/>
        </w:rPr>
        <w:t>:</w:t>
      </w:r>
    </w:p>
    <w:p w:rsidR="004570CE" w:rsidRPr="001156B1" w:rsidRDefault="004570CE" w:rsidP="00822574">
      <w:pPr>
        <w:jc w:val="both"/>
        <w:rPr>
          <w:rFonts w:ascii="Arial" w:hAnsi="Arial" w:cs="Arial"/>
          <w:color w:val="auto"/>
        </w:rPr>
      </w:pPr>
    </w:p>
    <w:p w:rsidR="004570CE" w:rsidRPr="001156B1" w:rsidRDefault="00367E30" w:rsidP="000C6207">
      <w:pPr>
        <w:spacing w:line="360" w:lineRule="auto"/>
        <w:jc w:val="center"/>
        <w:rPr>
          <w:rFonts w:ascii="Arial" w:hAnsi="Arial" w:cs="Arial"/>
          <w:b/>
          <w:bCs/>
        </w:rPr>
      </w:pPr>
      <w:r w:rsidRPr="001156B1">
        <w:rPr>
          <w:rFonts w:ascii="Arial" w:hAnsi="Arial" w:cs="Arial"/>
          <w:b/>
          <w:bCs/>
        </w:rPr>
        <w:t>L E I</w:t>
      </w:r>
      <w:r w:rsidR="00C138FF" w:rsidRPr="001156B1">
        <w:rPr>
          <w:rFonts w:ascii="Arial" w:hAnsi="Arial" w:cs="Arial"/>
          <w:b/>
          <w:bCs/>
        </w:rPr>
        <w:t xml:space="preserve"> </w:t>
      </w:r>
    </w:p>
    <w:p w:rsidR="00D842AD" w:rsidRPr="001156B1" w:rsidRDefault="00D842AD" w:rsidP="00D842AD">
      <w:pPr>
        <w:spacing w:after="120"/>
        <w:jc w:val="both"/>
        <w:rPr>
          <w:rFonts w:ascii="Arial" w:hAnsi="Arial" w:cs="Arial"/>
        </w:rPr>
      </w:pPr>
      <w:r w:rsidRPr="001156B1">
        <w:rPr>
          <w:rFonts w:ascii="Arial" w:hAnsi="Arial" w:cs="Arial"/>
          <w:b/>
        </w:rPr>
        <w:t>Art. 1º.</w:t>
      </w:r>
      <w:r w:rsidRPr="001156B1">
        <w:rPr>
          <w:rFonts w:ascii="Arial" w:hAnsi="Arial" w:cs="Arial"/>
        </w:rPr>
        <w:t xml:space="preserve"> A partir de 1º de janeiro de 2017, serão devidos aos agentes políticos do Município de Santa Lúcia </w:t>
      </w:r>
      <w:r w:rsidRPr="001156B1">
        <w:rPr>
          <w:rFonts w:ascii="Arial" w:hAnsi="Arial" w:cs="Arial"/>
          <w:bCs/>
        </w:rPr>
        <w:t>subsídio</w:t>
      </w:r>
      <w:r w:rsidRPr="001156B1">
        <w:rPr>
          <w:rFonts w:ascii="Arial" w:hAnsi="Arial" w:cs="Arial"/>
        </w:rPr>
        <w:t>s mensais nos seguintes valores:</w:t>
      </w:r>
    </w:p>
    <w:p w:rsidR="00D842AD" w:rsidRPr="001156B1" w:rsidRDefault="00D842AD" w:rsidP="00D842AD">
      <w:pPr>
        <w:spacing w:after="120"/>
        <w:ind w:left="708"/>
        <w:jc w:val="both"/>
        <w:rPr>
          <w:rFonts w:ascii="Arial" w:hAnsi="Arial" w:cs="Arial"/>
        </w:rPr>
      </w:pPr>
      <w:r w:rsidRPr="001156B1">
        <w:rPr>
          <w:rFonts w:ascii="Arial" w:hAnsi="Arial" w:cs="Arial"/>
        </w:rPr>
        <w:t xml:space="preserve">I - </w:t>
      </w:r>
      <w:proofErr w:type="gramStart"/>
      <w:r w:rsidRPr="001156B1">
        <w:rPr>
          <w:rFonts w:ascii="Arial" w:hAnsi="Arial" w:cs="Arial"/>
        </w:rPr>
        <w:t>ao</w:t>
      </w:r>
      <w:proofErr w:type="gramEnd"/>
      <w:r w:rsidRPr="001156B1">
        <w:rPr>
          <w:rFonts w:ascii="Arial" w:hAnsi="Arial" w:cs="Arial"/>
        </w:rPr>
        <w:t xml:space="preserve"> Prefeito Municipal fica fixado o subsídio de R$ 12.786,68 (doze mil e setecentos e oitenta e seis reais e sessenta e oito centavos);</w:t>
      </w:r>
    </w:p>
    <w:p w:rsidR="00D842AD" w:rsidRPr="001156B1" w:rsidRDefault="00D842AD" w:rsidP="00D842AD">
      <w:pPr>
        <w:spacing w:after="120"/>
        <w:ind w:left="708"/>
        <w:jc w:val="both"/>
        <w:rPr>
          <w:rFonts w:ascii="Arial" w:hAnsi="Arial" w:cs="Arial"/>
        </w:rPr>
      </w:pPr>
      <w:r w:rsidRPr="001156B1">
        <w:rPr>
          <w:rFonts w:ascii="Arial" w:hAnsi="Arial" w:cs="Arial"/>
        </w:rPr>
        <w:t xml:space="preserve">II - </w:t>
      </w:r>
      <w:proofErr w:type="gramStart"/>
      <w:r w:rsidRPr="001156B1">
        <w:rPr>
          <w:rFonts w:ascii="Arial" w:hAnsi="Arial" w:cs="Arial"/>
        </w:rPr>
        <w:t>ao</w:t>
      </w:r>
      <w:proofErr w:type="gramEnd"/>
      <w:r w:rsidRPr="001156B1">
        <w:rPr>
          <w:rFonts w:ascii="Arial" w:hAnsi="Arial" w:cs="Arial"/>
        </w:rPr>
        <w:t xml:space="preserve"> Vice-Prefeito Municipal fica fixado o subsídio de R$ 4.800,00 (quatro mil e oitocentos reais);</w:t>
      </w:r>
    </w:p>
    <w:p w:rsidR="00D842AD" w:rsidRPr="001156B1" w:rsidRDefault="00D842AD" w:rsidP="00D842AD">
      <w:pPr>
        <w:spacing w:after="120"/>
        <w:ind w:left="708"/>
        <w:jc w:val="both"/>
        <w:rPr>
          <w:rFonts w:ascii="Arial" w:hAnsi="Arial" w:cs="Arial"/>
        </w:rPr>
      </w:pPr>
      <w:r w:rsidRPr="001156B1">
        <w:rPr>
          <w:rFonts w:ascii="Arial" w:hAnsi="Arial" w:cs="Arial"/>
        </w:rPr>
        <w:t>III - aos Secretários Municipais fica fixado o subsídio de R$ 4.800,00 (quatro mil e oitocentos reais).</w:t>
      </w:r>
    </w:p>
    <w:p w:rsidR="00D842AD" w:rsidRPr="001156B1" w:rsidRDefault="00D842AD" w:rsidP="00D842AD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1156B1">
        <w:rPr>
          <w:rFonts w:ascii="Arial" w:hAnsi="Arial" w:cs="Arial"/>
          <w:b/>
        </w:rPr>
        <w:t>§ 1</w:t>
      </w:r>
      <w:r w:rsidRPr="001156B1">
        <w:rPr>
          <w:rFonts w:ascii="Arial" w:hAnsi="Arial" w:cs="Arial"/>
        </w:rPr>
        <w:t>º. Os Secretários Municipais serão equiparados aos agentes políticos para efeito de remuneração, observado o disposto no § 4º, do art. 39, da Constituição Federal.</w:t>
      </w:r>
    </w:p>
    <w:p w:rsidR="00D842AD" w:rsidRPr="001156B1" w:rsidRDefault="00D842AD" w:rsidP="00D842AD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1156B1">
        <w:rPr>
          <w:rFonts w:ascii="Arial" w:hAnsi="Arial" w:cs="Arial"/>
          <w:b/>
        </w:rPr>
        <w:t>§ 2</w:t>
      </w:r>
      <w:r w:rsidRPr="001156B1">
        <w:rPr>
          <w:rFonts w:ascii="Arial" w:hAnsi="Arial" w:cs="Arial"/>
        </w:rPr>
        <w:t xml:space="preserve">º. O Vice-Prefeito, durante o período em que assumir o cargo de Prefeito Municipal, receberá o </w:t>
      </w:r>
      <w:r w:rsidRPr="001156B1">
        <w:rPr>
          <w:rFonts w:ascii="Arial" w:hAnsi="Arial" w:cs="Arial"/>
          <w:bCs/>
        </w:rPr>
        <w:t>subsídio</w:t>
      </w:r>
      <w:r w:rsidRPr="001156B1">
        <w:rPr>
          <w:rFonts w:ascii="Arial" w:hAnsi="Arial" w:cs="Arial"/>
        </w:rPr>
        <w:t xml:space="preserve"> fixado no inciso I do artigo anterior, assim como outros que pela ordem hierárquica vierem a ocupar o referido cargo.</w:t>
      </w:r>
    </w:p>
    <w:p w:rsidR="00D842AD" w:rsidRPr="001156B1" w:rsidRDefault="00D842AD" w:rsidP="00D842A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156B1">
        <w:rPr>
          <w:rFonts w:ascii="Arial" w:hAnsi="Arial" w:cs="Arial"/>
          <w:b/>
        </w:rPr>
        <w:t>§ 3</w:t>
      </w:r>
      <w:r w:rsidRPr="001156B1">
        <w:rPr>
          <w:rFonts w:ascii="Arial" w:hAnsi="Arial" w:cs="Arial"/>
        </w:rPr>
        <w:t>º. Fica assegurado ao Vice-Prefeito o subsídio de seu cargo caso venha a ser nomeado para o cargo de Secretário Municipal, contudo, não poderá acumular seu subsídio com o deste cargo.</w:t>
      </w:r>
    </w:p>
    <w:p w:rsidR="00D842AD" w:rsidRPr="001156B1" w:rsidRDefault="00D842AD" w:rsidP="00D842AD">
      <w:pPr>
        <w:jc w:val="both"/>
        <w:rPr>
          <w:rFonts w:ascii="Arial" w:hAnsi="Arial" w:cs="Arial"/>
        </w:rPr>
      </w:pPr>
    </w:p>
    <w:p w:rsidR="00D842AD" w:rsidRPr="001156B1" w:rsidRDefault="00D842AD" w:rsidP="00D842A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156B1">
        <w:rPr>
          <w:rFonts w:ascii="Arial" w:hAnsi="Arial" w:cs="Arial"/>
          <w:b/>
        </w:rPr>
        <w:t xml:space="preserve">Art. 2º. </w:t>
      </w:r>
      <w:r w:rsidRPr="001156B1">
        <w:rPr>
          <w:rFonts w:ascii="Arial" w:hAnsi="Arial" w:cs="Arial"/>
        </w:rPr>
        <w:t>Aos subsídios fixados por esta lei, será assegurada recomposição inflacionária mediante revisão anual, em período já exercido e por índices legalmente previstos, respeitado o que dispor o art. 37 da Constituição Federal, e desde que mediante prévia aprovação de legislação local.</w:t>
      </w:r>
    </w:p>
    <w:p w:rsidR="00D842AD" w:rsidRPr="001156B1" w:rsidRDefault="00D842AD" w:rsidP="00D842AD">
      <w:pPr>
        <w:jc w:val="both"/>
        <w:rPr>
          <w:rFonts w:ascii="Arial" w:hAnsi="Arial" w:cs="Arial"/>
        </w:rPr>
      </w:pPr>
    </w:p>
    <w:p w:rsidR="00D701C0" w:rsidRPr="001156B1" w:rsidRDefault="00D842AD" w:rsidP="00D842AD">
      <w:pPr>
        <w:autoSpaceDE w:val="0"/>
        <w:autoSpaceDN w:val="0"/>
        <w:adjustRightInd w:val="0"/>
        <w:rPr>
          <w:rFonts w:ascii="Arial" w:hAnsi="Arial" w:cs="Arial"/>
        </w:rPr>
      </w:pPr>
      <w:r w:rsidRPr="001156B1">
        <w:rPr>
          <w:rFonts w:ascii="Arial" w:hAnsi="Arial" w:cs="Arial"/>
          <w:b/>
        </w:rPr>
        <w:t xml:space="preserve">Art. 3º. </w:t>
      </w:r>
      <w:r w:rsidRPr="001156B1">
        <w:rPr>
          <w:rFonts w:ascii="Arial" w:hAnsi="Arial" w:cs="Arial"/>
        </w:rPr>
        <w:t>Esta lei entra em vigor na data de sua publicação, produzindo efeitos financeiros a partir de 1º de janeiro de 2017</w:t>
      </w:r>
      <w:r w:rsidR="0036552B" w:rsidRPr="001156B1">
        <w:rPr>
          <w:rFonts w:ascii="Arial" w:hAnsi="Arial" w:cs="Arial"/>
        </w:rPr>
        <w:t>.</w:t>
      </w:r>
    </w:p>
    <w:p w:rsidR="001D731E" w:rsidRPr="001156B1" w:rsidRDefault="001D731E" w:rsidP="00DE5ABB">
      <w:pPr>
        <w:pStyle w:val="WW-Textosimples"/>
        <w:jc w:val="right"/>
        <w:rPr>
          <w:rFonts w:ascii="Arial" w:hAnsi="Arial" w:cs="Arial"/>
          <w:sz w:val="24"/>
          <w:szCs w:val="24"/>
        </w:rPr>
      </w:pPr>
    </w:p>
    <w:p w:rsidR="0036552B" w:rsidRPr="001156B1" w:rsidRDefault="0036552B" w:rsidP="0036552B">
      <w:pPr>
        <w:pStyle w:val="WW-Textosimples"/>
        <w:jc w:val="center"/>
        <w:rPr>
          <w:rFonts w:ascii="Arial" w:hAnsi="Arial" w:cs="Arial"/>
          <w:b/>
          <w:sz w:val="24"/>
          <w:szCs w:val="24"/>
        </w:rPr>
      </w:pPr>
      <w:r w:rsidRPr="001156B1">
        <w:rPr>
          <w:rFonts w:ascii="Arial" w:hAnsi="Arial" w:cs="Arial"/>
          <w:b/>
          <w:sz w:val="24"/>
          <w:szCs w:val="24"/>
        </w:rPr>
        <w:t>ADALGIZO CÂNDIDO DE SOUZA</w:t>
      </w:r>
    </w:p>
    <w:p w:rsidR="0036552B" w:rsidRPr="001156B1" w:rsidRDefault="0036552B" w:rsidP="0036552B">
      <w:pPr>
        <w:pStyle w:val="WW-Textosimples"/>
        <w:jc w:val="center"/>
        <w:rPr>
          <w:rFonts w:ascii="Arial" w:hAnsi="Arial" w:cs="Arial"/>
          <w:sz w:val="24"/>
          <w:szCs w:val="24"/>
        </w:rPr>
      </w:pPr>
      <w:r w:rsidRPr="001156B1">
        <w:rPr>
          <w:rFonts w:ascii="Arial" w:hAnsi="Arial" w:cs="Arial"/>
          <w:sz w:val="24"/>
          <w:szCs w:val="24"/>
        </w:rPr>
        <w:t>Prefeito Municipal</w:t>
      </w:r>
    </w:p>
    <w:sectPr w:rsidR="0036552B" w:rsidRPr="001156B1" w:rsidSect="00B66181">
      <w:headerReference w:type="default" r:id="rId8"/>
      <w:type w:val="continuous"/>
      <w:pgSz w:w="11909" w:h="16838"/>
      <w:pgMar w:top="203" w:right="1419" w:bottom="709" w:left="1533" w:header="426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EF6" w:rsidRDefault="00672EF6">
      <w:r>
        <w:separator/>
      </w:r>
    </w:p>
  </w:endnote>
  <w:endnote w:type="continuationSeparator" w:id="0">
    <w:p w:rsidR="00672EF6" w:rsidRDefault="00672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Symbol">
    <w:altName w:val="Arial Unicode MS"/>
    <w:charset w:val="01"/>
    <w:family w:val="auto"/>
    <w:pitch w:val="default"/>
  </w:font>
  <w:font w:name="Lucidasans">
    <w:charset w:val="80"/>
    <w:family w:val="swiss"/>
    <w:pitch w:val="variable"/>
  </w:font>
  <w:font w:name="DejaVu Sans">
    <w:altName w:val="MS Gothic"/>
    <w:charset w:val="80"/>
    <w:family w:val="auto"/>
    <w:pitch w:val="variable"/>
  </w:font>
  <w:font w:name="FreeMono">
    <w:altName w:val="Arial Unicode MS"/>
    <w:charset w:val="80"/>
    <w:family w:val="moder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Bitstream Vera Sans">
    <w:charset w:val="80"/>
    <w:family w:val="swiss"/>
    <w:pitch w:val="variable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charset w:val="01"/>
    <w:family w:val="auto"/>
    <w:pitch w:val="variable"/>
  </w:font>
  <w:font w:name="Lohit Hindi">
    <w:charset w:val="80"/>
    <w:family w:val="auto"/>
    <w:pitch w:val="variable"/>
  </w:font>
  <w:font w:name="Luxi Sans">
    <w:altName w:val="Arial Unicode MS"/>
    <w:charset w:val="80"/>
    <w:family w:val="swiss"/>
    <w:pitch w:val="variable"/>
  </w:font>
  <w:font w:name="Body Text 2">
    <w:altName w:val="Arial Unicode MS"/>
    <w:charset w:val="80"/>
    <w:family w:val="swiss"/>
    <w:pitch w:val="variable"/>
  </w:font>
  <w:font w:name="Cooper BlkIt BT">
    <w:altName w:val="Bookman Old Style"/>
    <w:charset w:val="00"/>
    <w:family w:val="roman"/>
    <w:pitch w:val="variable"/>
    <w:sig w:usb0="00000007" w:usb1="00000000" w:usb2="00000000" w:usb3="00000000" w:csb0="0000001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EF6" w:rsidRDefault="00672EF6"/>
  </w:footnote>
  <w:footnote w:type="continuationSeparator" w:id="0">
    <w:p w:rsidR="00672EF6" w:rsidRDefault="00672EF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6B1" w:rsidRPr="004818A1" w:rsidRDefault="001156B1" w:rsidP="001156B1">
    <w:pPr>
      <w:pStyle w:val="Cabealho"/>
      <w:tabs>
        <w:tab w:val="right" w:pos="-2835"/>
        <w:tab w:val="left" w:pos="668"/>
      </w:tabs>
      <w:ind w:firstLine="668"/>
      <w:rPr>
        <w:rFonts w:ascii="Cooper BlkIt BT" w:hAnsi="Cooper BlkIt BT"/>
        <w:b/>
        <w:bCs/>
        <w:sz w:val="40"/>
        <w:szCs w:val="40"/>
      </w:rPr>
    </w:pPr>
    <w:r>
      <w:rPr>
        <w:rFonts w:ascii="Cooper BlkIt BT" w:hAnsi="Cooper BlkIt BT"/>
        <w:b/>
        <w:bCs/>
        <w:noProof/>
        <w:sz w:val="40"/>
        <w:szCs w:val="40"/>
        <w:lang w:val="x-none" w:eastAsia="x-none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left:0;text-align:left;margin-left:-103.4pt;margin-top:-27.75pt;width:91.3pt;height:106.7pt;z-index:251659264">
          <v:imagedata r:id="rId1" o:title="" gain="121363f" blacklevel="1966f"/>
          <w10:wrap type="topAndBottom"/>
        </v:shape>
        <o:OLEObject Type="Embed" ProgID="MSPhotoEd.3" ShapeID="_x0000_s1026" DrawAspect="Content" ObjectID="_1527338243" r:id="rId2"/>
      </w:object>
    </w:r>
    <w:r>
      <w:rPr>
        <w:rFonts w:ascii="Cooper BlkIt BT" w:hAnsi="Cooper BlkIt BT"/>
        <w:b/>
        <w:bCs/>
        <w:sz w:val="40"/>
        <w:szCs w:val="40"/>
      </w:rPr>
      <w:t>MU</w:t>
    </w:r>
    <w:r w:rsidRPr="00DA54BE">
      <w:rPr>
        <w:rFonts w:ascii="Cooper BlkIt BT" w:hAnsi="Cooper BlkIt BT"/>
        <w:b/>
        <w:bCs/>
        <w:sz w:val="40"/>
        <w:szCs w:val="40"/>
      </w:rPr>
      <w:t xml:space="preserve">NICIPIO   </w:t>
    </w:r>
    <w:proofErr w:type="gramStart"/>
    <w:r w:rsidRPr="00DA54BE">
      <w:rPr>
        <w:rFonts w:ascii="Cooper BlkIt BT" w:hAnsi="Cooper BlkIt BT"/>
        <w:b/>
        <w:bCs/>
        <w:sz w:val="40"/>
        <w:szCs w:val="40"/>
      </w:rPr>
      <w:t>DE  SANTA</w:t>
    </w:r>
    <w:proofErr w:type="gramEnd"/>
    <w:r w:rsidRPr="00DA54BE">
      <w:rPr>
        <w:rFonts w:ascii="Cooper BlkIt BT" w:hAnsi="Cooper BlkIt BT"/>
        <w:b/>
        <w:bCs/>
        <w:sz w:val="40"/>
        <w:szCs w:val="40"/>
      </w:rPr>
      <w:t xml:space="preserve"> LÚCIA</w:t>
    </w:r>
    <w:r>
      <w:rPr>
        <w:rFonts w:ascii="Cooper BlkIt BT" w:hAnsi="Cooper BlkIt BT"/>
        <w:b/>
        <w:bCs/>
        <w:sz w:val="40"/>
        <w:szCs w:val="40"/>
      </w:rPr>
      <w:t xml:space="preserve"> </w:t>
    </w:r>
    <w:r>
      <w:rPr>
        <w:rFonts w:ascii="Cooper BlkIt BT" w:hAnsi="Cooper BlkIt BT"/>
        <w:b/>
        <w:bCs/>
        <w:sz w:val="40"/>
        <w:szCs w:val="40"/>
      </w:rPr>
      <w:tab/>
    </w:r>
    <w:r>
      <w:rPr>
        <w:rFonts w:ascii="Cooper BlkIt BT" w:hAnsi="Cooper BlkIt BT"/>
        <w:b/>
        <w:bCs/>
        <w:sz w:val="40"/>
        <w:szCs w:val="40"/>
      </w:rPr>
      <w:tab/>
    </w:r>
    <w:r>
      <w:rPr>
        <w:rFonts w:ascii="Arial" w:hAnsi="Arial"/>
        <w:b/>
        <w:i/>
      </w:rPr>
      <w:t xml:space="preserve">   </w:t>
    </w:r>
    <w:r w:rsidRPr="00DA54BE">
      <w:rPr>
        <w:rFonts w:ascii="Arial" w:hAnsi="Arial"/>
        <w:b/>
        <w:i/>
      </w:rPr>
      <w:t>ESTADO  DO  PARANÁ                   CNPJ  95.594.776/0001-93</w:t>
    </w:r>
  </w:p>
  <w:p w:rsidR="001156B1" w:rsidRDefault="001156B1" w:rsidP="001156B1">
    <w:pPr>
      <w:pStyle w:val="Cabealho"/>
    </w:pPr>
  </w:p>
  <w:p w:rsidR="00A64DA2" w:rsidRDefault="00A64DA2" w:rsidP="00810FE4">
    <w:pPr>
      <w:pStyle w:val="Cabealho"/>
      <w:tabs>
        <w:tab w:val="right" w:pos="-2835"/>
        <w:tab w:val="left" w:pos="668"/>
      </w:tabs>
      <w:rPr>
        <w:rFonts w:ascii="Cooper BlkIt BT" w:hAnsi="Cooper BlkIt BT"/>
        <w:b/>
        <w:bCs/>
        <w:sz w:val="40"/>
        <w:szCs w:val="40"/>
      </w:rPr>
    </w:pPr>
    <w:r>
      <w:rPr>
        <w:rFonts w:ascii="Cooper BlkIt BT" w:hAnsi="Cooper BlkIt BT"/>
        <w:b/>
        <w:bCs/>
        <w:sz w:val="40"/>
        <w:szCs w:val="40"/>
      </w:rPr>
      <w:t xml:space="preserve">         </w:t>
    </w:r>
  </w:p>
  <w:p w:rsidR="00A64DA2" w:rsidRPr="00D754EC" w:rsidRDefault="00A64DA2" w:rsidP="001156B1">
    <w:pPr>
      <w:pStyle w:val="Cabealho"/>
      <w:tabs>
        <w:tab w:val="right" w:pos="-2835"/>
        <w:tab w:val="left" w:pos="668"/>
      </w:tabs>
      <w:rPr>
        <w:rFonts w:ascii="Arial" w:hAnsi="Arial"/>
        <w:b/>
        <w:i/>
        <w:sz w:val="36"/>
        <w:szCs w:val="36"/>
      </w:rPr>
    </w:pPr>
    <w:r>
      <w:rPr>
        <w:rFonts w:ascii="Cooper BlkIt BT" w:hAnsi="Cooper BlkIt BT"/>
        <w:b/>
        <w:bCs/>
        <w:sz w:val="40"/>
        <w:szCs w:val="40"/>
      </w:rPr>
      <w:t xml:space="preserve">            </w:t>
    </w:r>
  </w:p>
  <w:p w:rsidR="00A64DA2" w:rsidRPr="00810FE4" w:rsidRDefault="00A64DA2" w:rsidP="00810FE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0D85AF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color w:val="000000"/>
        <w:sz w:val="21"/>
        <w:szCs w:val="21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Lucidasan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Lucidasan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Lucidasans"/>
        <w:color w:val="000000"/>
        <w:sz w:val="21"/>
        <w:szCs w:val="21"/>
      </w:rPr>
    </w:lvl>
    <w:lvl w:ilvl="1">
      <w:start w:val="1"/>
      <w:numFmt w:val="bullet"/>
      <w:lvlText w:val="◦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49"/>
        </w:tabs>
        <w:ind w:left="214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cs="Lucidasans"/>
        <w:color w:val="000000"/>
        <w:sz w:val="21"/>
        <w:szCs w:val="21"/>
      </w:rPr>
    </w:lvl>
    <w:lvl w:ilvl="4">
      <w:start w:val="1"/>
      <w:numFmt w:val="bullet"/>
      <w:lvlText w:val="◦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29"/>
        </w:tabs>
        <w:ind w:left="322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Lucidasans"/>
        <w:color w:val="000000"/>
        <w:sz w:val="21"/>
        <w:szCs w:val="21"/>
      </w:rPr>
    </w:lvl>
    <w:lvl w:ilvl="7">
      <w:start w:val="1"/>
      <w:numFmt w:val="bullet"/>
      <w:lvlText w:val="◦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09"/>
        </w:tabs>
        <w:ind w:left="4309" w:hanging="360"/>
      </w:pPr>
      <w:rPr>
        <w:rFonts w:ascii="OpenSymbol" w:hAnsi="OpenSymbol" w:cs="OpenSymbol"/>
      </w:r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Lucidasans"/>
        <w:color w:val="000000"/>
        <w:sz w:val="21"/>
        <w:szCs w:val="21"/>
      </w:rPr>
    </w:lvl>
    <w:lvl w:ilvl="1">
      <w:start w:val="1"/>
      <w:numFmt w:val="bullet"/>
      <w:lvlText w:val="◦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49"/>
        </w:tabs>
        <w:ind w:left="214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cs="Lucidasans"/>
        <w:color w:val="000000"/>
        <w:sz w:val="21"/>
        <w:szCs w:val="21"/>
      </w:rPr>
    </w:lvl>
    <w:lvl w:ilvl="4">
      <w:start w:val="1"/>
      <w:numFmt w:val="bullet"/>
      <w:lvlText w:val="◦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29"/>
        </w:tabs>
        <w:ind w:left="322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Lucidasans"/>
        <w:color w:val="000000"/>
        <w:sz w:val="21"/>
        <w:szCs w:val="21"/>
      </w:rPr>
    </w:lvl>
    <w:lvl w:ilvl="7">
      <w:start w:val="1"/>
      <w:numFmt w:val="bullet"/>
      <w:lvlText w:val="◦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09"/>
        </w:tabs>
        <w:ind w:left="4309" w:hanging="360"/>
      </w:pPr>
      <w:rPr>
        <w:rFonts w:ascii="OpenSymbol" w:hAnsi="OpenSymbol" w:cs="OpenSymbol"/>
      </w:rPr>
    </w:lvl>
  </w:abstractNum>
  <w:abstractNum w:abstractNumId="5" w15:restartNumberingAfterBreak="0">
    <w:nsid w:val="00000005"/>
    <w:multiLevelType w:val="multi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6"/>
    <w:multiLevelType w:val="multi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360"/>
      </w:pPr>
      <w:rPr>
        <w:rFonts w:ascii="Arial" w:eastAsia="DejaVu Sans" w:hAnsi="Arial" w:cs="Arial"/>
        <w:color w:val="000000"/>
        <w:sz w:val="22"/>
        <w:szCs w:val="22"/>
        <w:lang w:val="pt-BR"/>
      </w:rPr>
    </w:lvl>
    <w:lvl w:ilvl="1">
      <w:start w:val="1"/>
      <w:numFmt w:val="bullet"/>
      <w:lvlText w:val="◦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49"/>
        </w:tabs>
        <w:ind w:left="214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29"/>
        </w:tabs>
        <w:ind w:left="322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09"/>
        </w:tabs>
        <w:ind w:left="4309" w:hanging="360"/>
      </w:pPr>
      <w:rPr>
        <w:rFonts w:ascii="OpenSymbol" w:hAnsi="OpenSymbol" w:cs="OpenSymbol"/>
      </w:rPr>
    </w:lvl>
  </w:abstractNum>
  <w:abstractNum w:abstractNumId="7" w15:restartNumberingAfterBreak="0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2149"/>
        </w:tabs>
        <w:ind w:left="2149" w:hanging="360"/>
      </w:pPr>
      <w:rPr>
        <w:rFonts w:cs="Arial"/>
      </w:rPr>
    </w:lvl>
    <w:lvl w:ilvl="1">
      <w:start w:val="1"/>
      <w:numFmt w:val="bullet"/>
      <w:lvlText w:val="◦"/>
      <w:lvlJc w:val="left"/>
      <w:pPr>
        <w:tabs>
          <w:tab w:val="num" w:pos="2509"/>
        </w:tabs>
        <w:ind w:left="250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589"/>
        </w:tabs>
        <w:ind w:left="358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669"/>
        </w:tabs>
        <w:ind w:left="466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029"/>
        </w:tabs>
        <w:ind w:left="5029" w:hanging="360"/>
      </w:pPr>
      <w:rPr>
        <w:rFonts w:ascii="OpenSymbol" w:hAnsi="OpenSymbol" w:cs="OpenSymbol"/>
      </w:rPr>
    </w:lvl>
  </w:abstractNum>
  <w:abstractNum w:abstractNumId="8" w15:restartNumberingAfterBreak="0">
    <w:nsid w:val="00000008"/>
    <w:multiLevelType w:val="multilevel"/>
    <w:tmpl w:val="00000008"/>
    <w:name w:val="WW8Num8"/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360"/>
      </w:pPr>
      <w:rPr>
        <w:rFonts w:cs="Arial"/>
      </w:rPr>
    </w:lvl>
    <w:lvl w:ilvl="1">
      <w:start w:val="1"/>
      <w:numFmt w:val="bullet"/>
      <w:lvlText w:val="◦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49"/>
        </w:tabs>
        <w:ind w:left="214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29"/>
        </w:tabs>
        <w:ind w:left="322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09"/>
        </w:tabs>
        <w:ind w:left="4309" w:hanging="360"/>
      </w:pPr>
      <w:rPr>
        <w:rFonts w:ascii="OpenSymbol" w:hAnsi="OpenSymbol" w:cs="OpenSymbol"/>
      </w:rPr>
    </w:lvl>
  </w:abstractNum>
  <w:abstractNum w:abstractNumId="9" w15:restartNumberingAfterBreak="0">
    <w:nsid w:val="00000009"/>
    <w:multiLevelType w:val="multilevel"/>
    <w:tmpl w:val="00000009"/>
    <w:name w:val="WW8Num9"/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360"/>
      </w:pPr>
      <w:rPr>
        <w:rFonts w:ascii="Arial" w:hAnsi="Arial" w:cs="Arial"/>
        <w:color w:val="000000"/>
        <w:sz w:val="22"/>
        <w:szCs w:val="22"/>
        <w:lang w:val="pt-BR"/>
      </w:rPr>
    </w:lvl>
    <w:lvl w:ilvl="1">
      <w:start w:val="1"/>
      <w:numFmt w:val="bullet"/>
      <w:lvlText w:val="◦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49"/>
        </w:tabs>
        <w:ind w:left="214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29"/>
        </w:tabs>
        <w:ind w:left="322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09"/>
        </w:tabs>
        <w:ind w:left="4309" w:hanging="360"/>
      </w:pPr>
      <w:rPr>
        <w:rFonts w:ascii="OpenSymbol" w:hAnsi="OpenSymbol" w:cs="OpenSymbol"/>
      </w:rPr>
    </w:lvl>
  </w:abstractNum>
  <w:abstractNum w:abstractNumId="10" w15:restartNumberingAfterBreak="0">
    <w:nsid w:val="0000000A"/>
    <w:multiLevelType w:val="multilevel"/>
    <w:tmpl w:val="0000000A"/>
    <w:name w:val="WW8Num10"/>
    <w:lvl w:ilvl="0">
      <w:start w:val="1"/>
      <w:numFmt w:val="upperRoman"/>
      <w:lvlText w:val="%1."/>
      <w:lvlJc w:val="left"/>
      <w:pPr>
        <w:tabs>
          <w:tab w:val="num" w:pos="2138"/>
        </w:tabs>
        <w:ind w:left="2138" w:hanging="360"/>
      </w:pPr>
      <w:rPr>
        <w:rFonts w:ascii="Arial" w:hAnsi="Arial" w:cs="Arial"/>
        <w:color w:val="000000"/>
        <w:sz w:val="22"/>
      </w:rPr>
    </w:lvl>
    <w:lvl w:ilvl="1">
      <w:start w:val="1"/>
      <w:numFmt w:val="bullet"/>
      <w:lvlText w:val="◦"/>
      <w:lvlJc w:val="left"/>
      <w:pPr>
        <w:tabs>
          <w:tab w:val="num" w:pos="2498"/>
        </w:tabs>
        <w:ind w:left="249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858"/>
        </w:tabs>
        <w:ind w:left="285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218"/>
        </w:tabs>
        <w:ind w:left="321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578"/>
        </w:tabs>
        <w:ind w:left="357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938"/>
        </w:tabs>
        <w:ind w:left="393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658"/>
        </w:tabs>
        <w:ind w:left="465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018"/>
        </w:tabs>
        <w:ind w:left="5018" w:hanging="360"/>
      </w:pPr>
      <w:rPr>
        <w:rFonts w:ascii="OpenSymbol" w:hAnsi="OpenSymbol" w:cs="OpenSymbol"/>
      </w:rPr>
    </w:lvl>
  </w:abstractNum>
  <w:abstractNum w:abstractNumId="11" w15:restartNumberingAfterBreak="0">
    <w:nsid w:val="0000000B"/>
    <w:multiLevelType w:val="multilevel"/>
    <w:tmpl w:val="0000000B"/>
    <w:name w:val="WW8Num11"/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decimal"/>
      <w:lvlText w:val="%3."/>
      <w:lvlJc w:val="left"/>
      <w:pPr>
        <w:tabs>
          <w:tab w:val="num" w:pos="2149"/>
        </w:tabs>
        <w:ind w:left="2149" w:hanging="360"/>
      </w:pPr>
    </w:lvl>
    <w:lvl w:ilvl="3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>
      <w:start w:val="1"/>
      <w:numFmt w:val="decimal"/>
      <w:lvlText w:val="%5."/>
      <w:lvlJc w:val="left"/>
      <w:pPr>
        <w:tabs>
          <w:tab w:val="num" w:pos="2869"/>
        </w:tabs>
        <w:ind w:left="2869" w:hanging="360"/>
      </w:pPr>
    </w:lvl>
    <w:lvl w:ilvl="5">
      <w:start w:val="1"/>
      <w:numFmt w:val="decimal"/>
      <w:lvlText w:val="%6."/>
      <w:lvlJc w:val="left"/>
      <w:pPr>
        <w:tabs>
          <w:tab w:val="num" w:pos="3229"/>
        </w:tabs>
        <w:ind w:left="3229" w:hanging="360"/>
      </w:pPr>
    </w:lvl>
    <w:lvl w:ilvl="6">
      <w:start w:val="1"/>
      <w:numFmt w:val="decimal"/>
      <w:lvlText w:val="%7."/>
      <w:lvlJc w:val="left"/>
      <w:pPr>
        <w:tabs>
          <w:tab w:val="num" w:pos="3589"/>
        </w:tabs>
        <w:ind w:left="3589" w:hanging="360"/>
      </w:pPr>
    </w:lvl>
    <w:lvl w:ilvl="7">
      <w:start w:val="1"/>
      <w:numFmt w:val="decimal"/>
      <w:lvlText w:val="%8."/>
      <w:lvlJc w:val="left"/>
      <w:pPr>
        <w:tabs>
          <w:tab w:val="num" w:pos="3949"/>
        </w:tabs>
        <w:ind w:left="3949" w:hanging="360"/>
      </w:pPr>
    </w:lvl>
    <w:lvl w:ilvl="8">
      <w:start w:val="1"/>
      <w:numFmt w:val="decimal"/>
      <w:lvlText w:val="%9."/>
      <w:lvlJc w:val="left"/>
      <w:pPr>
        <w:tabs>
          <w:tab w:val="num" w:pos="4309"/>
        </w:tabs>
        <w:ind w:left="4309" w:hanging="360"/>
      </w:pPr>
    </w:lvl>
  </w:abstractNum>
  <w:abstractNum w:abstractNumId="12" w15:restartNumberingAfterBreak="0">
    <w:nsid w:val="0000000C"/>
    <w:multiLevelType w:val="multilevel"/>
    <w:tmpl w:val="0000000C"/>
    <w:name w:val="WW8Num12"/>
    <w:lvl w:ilvl="0">
      <w:start w:val="1"/>
      <w:numFmt w:val="upperRoman"/>
      <w:lvlText w:val="%1."/>
      <w:lvlJc w:val="left"/>
      <w:pPr>
        <w:tabs>
          <w:tab w:val="num" w:pos="2138"/>
        </w:tabs>
        <w:ind w:left="2138" w:hanging="360"/>
      </w:pPr>
      <w:rPr>
        <w:rFonts w:ascii="Arial" w:hAnsi="Arial" w:cs="Arial"/>
        <w:b/>
        <w:color w:val="000000"/>
        <w:sz w:val="22"/>
      </w:rPr>
    </w:lvl>
    <w:lvl w:ilvl="1">
      <w:start w:val="1"/>
      <w:numFmt w:val="bullet"/>
      <w:lvlText w:val="◦"/>
      <w:lvlJc w:val="left"/>
      <w:pPr>
        <w:tabs>
          <w:tab w:val="num" w:pos="2498"/>
        </w:tabs>
        <w:ind w:left="249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858"/>
        </w:tabs>
        <w:ind w:left="285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218"/>
        </w:tabs>
        <w:ind w:left="321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578"/>
        </w:tabs>
        <w:ind w:left="357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938"/>
        </w:tabs>
        <w:ind w:left="393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658"/>
        </w:tabs>
        <w:ind w:left="465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018"/>
        </w:tabs>
        <w:ind w:left="5018" w:hanging="360"/>
      </w:pPr>
      <w:rPr>
        <w:rFonts w:ascii="OpenSymbol" w:hAnsi="OpenSymbol" w:cs="OpenSymbol"/>
      </w:rPr>
    </w:lvl>
  </w:abstractNum>
  <w:abstractNum w:abstractNumId="13" w15:restartNumberingAfterBreak="0">
    <w:nsid w:val="0000000D"/>
    <w:multiLevelType w:val="multilevel"/>
    <w:tmpl w:val="0000000D"/>
    <w:name w:val="WW8Num13"/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360"/>
      </w:pPr>
      <w:rPr>
        <w:rFonts w:cs="Arial"/>
      </w:rPr>
    </w:lvl>
    <w:lvl w:ilvl="1">
      <w:start w:val="1"/>
      <w:numFmt w:val="bullet"/>
      <w:lvlText w:val="◦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49"/>
        </w:tabs>
        <w:ind w:left="214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29"/>
        </w:tabs>
        <w:ind w:left="322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09"/>
        </w:tabs>
        <w:ind w:left="4309" w:hanging="360"/>
      </w:pPr>
      <w:rPr>
        <w:rFonts w:ascii="OpenSymbol" w:hAnsi="OpenSymbol" w:cs="OpenSymbol"/>
      </w:rPr>
    </w:lvl>
  </w:abstractNum>
  <w:abstractNum w:abstractNumId="14" w15:restartNumberingAfterBreak="0">
    <w:nsid w:val="0000000E"/>
    <w:multiLevelType w:val="multilevel"/>
    <w:tmpl w:val="0000000E"/>
    <w:name w:val="WW8Num14"/>
    <w:lvl w:ilvl="0">
      <w:start w:val="1"/>
      <w:numFmt w:val="upperRoman"/>
      <w:lvlText w:val="%1."/>
      <w:lvlJc w:val="left"/>
      <w:pPr>
        <w:tabs>
          <w:tab w:val="num" w:pos="2138"/>
        </w:tabs>
        <w:ind w:left="2138" w:hanging="360"/>
      </w:pPr>
      <w:rPr>
        <w:rFonts w:ascii="Arial" w:hAnsi="Arial" w:cs="Arial"/>
        <w:color w:val="000000"/>
        <w:sz w:val="22"/>
      </w:rPr>
    </w:lvl>
    <w:lvl w:ilvl="1">
      <w:start w:val="1"/>
      <w:numFmt w:val="bullet"/>
      <w:lvlText w:val="◦"/>
      <w:lvlJc w:val="left"/>
      <w:pPr>
        <w:tabs>
          <w:tab w:val="num" w:pos="2498"/>
        </w:tabs>
        <w:ind w:left="249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858"/>
        </w:tabs>
        <w:ind w:left="285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218"/>
        </w:tabs>
        <w:ind w:left="321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578"/>
        </w:tabs>
        <w:ind w:left="357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938"/>
        </w:tabs>
        <w:ind w:left="393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658"/>
        </w:tabs>
        <w:ind w:left="465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018"/>
        </w:tabs>
        <w:ind w:left="5018" w:hanging="360"/>
      </w:pPr>
      <w:rPr>
        <w:rFonts w:ascii="OpenSymbol" w:hAnsi="OpenSymbol" w:cs="OpenSymbol"/>
      </w:rPr>
    </w:lvl>
  </w:abstractNum>
  <w:abstractNum w:abstractNumId="15" w15:restartNumberingAfterBreak="0">
    <w:nsid w:val="0000000F"/>
    <w:multiLevelType w:val="multilevel"/>
    <w:tmpl w:val="0000000F"/>
    <w:name w:val="WW8Num15"/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360"/>
      </w:pPr>
      <w:rPr>
        <w:rFonts w:ascii="Arial" w:hAnsi="Arial" w:cs="Arial"/>
        <w:b/>
        <w:color w:val="000000"/>
        <w:sz w:val="22"/>
      </w:rPr>
    </w:lvl>
    <w:lvl w:ilvl="1">
      <w:start w:val="1"/>
      <w:numFmt w:val="bullet"/>
      <w:lvlText w:val="◦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49"/>
        </w:tabs>
        <w:ind w:left="214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29"/>
        </w:tabs>
        <w:ind w:left="322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09"/>
        </w:tabs>
        <w:ind w:left="4309" w:hanging="360"/>
      </w:pPr>
      <w:rPr>
        <w:rFonts w:ascii="OpenSymbol" w:hAnsi="OpenSymbol" w:cs="OpenSymbol"/>
      </w:rPr>
    </w:lvl>
  </w:abstractNum>
  <w:abstractNum w:abstractNumId="16" w15:restartNumberingAfterBreak="0">
    <w:nsid w:val="00000010"/>
    <w:multiLevelType w:val="multilevel"/>
    <w:tmpl w:val="00000010"/>
    <w:name w:val="WW8Num16"/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360"/>
      </w:pPr>
      <w:rPr>
        <w:rFonts w:cs="Arial"/>
        <w:b/>
      </w:rPr>
    </w:lvl>
    <w:lvl w:ilvl="1">
      <w:start w:val="1"/>
      <w:numFmt w:val="bullet"/>
      <w:lvlText w:val="◦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49"/>
        </w:tabs>
        <w:ind w:left="214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29"/>
        </w:tabs>
        <w:ind w:left="322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09"/>
        </w:tabs>
        <w:ind w:left="4309" w:hanging="360"/>
      </w:pPr>
      <w:rPr>
        <w:rFonts w:ascii="OpenSymbol" w:hAnsi="OpenSymbol" w:cs="OpenSymbol"/>
      </w:rPr>
    </w:lvl>
  </w:abstractNum>
  <w:abstractNum w:abstractNumId="17" w15:restartNumberingAfterBreak="0">
    <w:nsid w:val="00000011"/>
    <w:multiLevelType w:val="multilevel"/>
    <w:tmpl w:val="00000011"/>
    <w:name w:val="WW8Num17"/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360"/>
      </w:pPr>
      <w:rPr>
        <w:rFonts w:ascii="Arial" w:eastAsia="FreeMono" w:hAnsi="Arial" w:cs="Aria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49"/>
        </w:tabs>
        <w:ind w:left="214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29"/>
        </w:tabs>
        <w:ind w:left="322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09"/>
        </w:tabs>
        <w:ind w:left="4309" w:hanging="360"/>
      </w:pPr>
      <w:rPr>
        <w:rFonts w:ascii="OpenSymbol" w:hAnsi="OpenSymbol" w:cs="OpenSymbol"/>
      </w:rPr>
    </w:lvl>
  </w:abstractNum>
  <w:abstractNum w:abstractNumId="18" w15:restartNumberingAfterBreak="0">
    <w:nsid w:val="00000012"/>
    <w:multiLevelType w:val="multilevel"/>
    <w:tmpl w:val="E3CEE486"/>
    <w:name w:val="WW8Num18"/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360"/>
      </w:pPr>
      <w:rPr>
        <w:rFonts w:ascii="Arial" w:hAnsi="Arial" w:cs="Arial"/>
        <w:color w:val="auto"/>
      </w:rPr>
    </w:lvl>
    <w:lvl w:ilvl="1">
      <w:start w:val="1"/>
      <w:numFmt w:val="bullet"/>
      <w:lvlText w:val="◦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49"/>
        </w:tabs>
        <w:ind w:left="214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29"/>
        </w:tabs>
        <w:ind w:left="322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09"/>
        </w:tabs>
        <w:ind w:left="4309" w:hanging="360"/>
      </w:pPr>
      <w:rPr>
        <w:rFonts w:ascii="OpenSymbol" w:hAnsi="OpenSymbol" w:cs="OpenSymbol"/>
      </w:rPr>
    </w:lvl>
  </w:abstractNum>
  <w:abstractNum w:abstractNumId="19" w15:restartNumberingAfterBreak="0">
    <w:nsid w:val="00000013"/>
    <w:multiLevelType w:val="multilevel"/>
    <w:tmpl w:val="EF24BC16"/>
    <w:name w:val="WW8Num19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Arial"/>
        <w:b w:val="0"/>
        <w:color w:val="0000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0" w15:restartNumberingAfterBreak="0">
    <w:nsid w:val="00000014"/>
    <w:multiLevelType w:val="multilevel"/>
    <w:tmpl w:val="00000014"/>
    <w:name w:val="WW8Num20"/>
    <w:lvl w:ilvl="0">
      <w:start w:val="1"/>
      <w:numFmt w:val="upperRoman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bullet"/>
      <w:lvlText w:val="◦"/>
      <w:lvlJc w:val="left"/>
      <w:pPr>
        <w:tabs>
          <w:tab w:val="num" w:pos="1288"/>
        </w:tabs>
        <w:ind w:left="128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08"/>
        </w:tabs>
        <w:ind w:left="200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368"/>
        </w:tabs>
        <w:ind w:left="236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728"/>
        </w:tabs>
        <w:ind w:left="272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448"/>
        </w:tabs>
        <w:ind w:left="344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08"/>
        </w:tabs>
        <w:ind w:left="3808" w:hanging="360"/>
      </w:pPr>
      <w:rPr>
        <w:rFonts w:ascii="OpenSymbol" w:hAnsi="OpenSymbol" w:cs="OpenSymbol"/>
      </w:rPr>
    </w:lvl>
  </w:abstractNum>
  <w:abstractNum w:abstractNumId="21" w15:restartNumberingAfterBreak="0">
    <w:nsid w:val="00000015"/>
    <w:multiLevelType w:val="multilevel"/>
    <w:tmpl w:val="00000015"/>
    <w:name w:val="WW8Num21"/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bullet"/>
      <w:lvlText w:val="◦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49"/>
        </w:tabs>
        <w:ind w:left="214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29"/>
        </w:tabs>
        <w:ind w:left="322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09"/>
        </w:tabs>
        <w:ind w:left="4309" w:hanging="360"/>
      </w:pPr>
      <w:rPr>
        <w:rFonts w:ascii="OpenSymbol" w:hAnsi="OpenSymbol" w:cs="OpenSymbol"/>
      </w:rPr>
    </w:lvl>
  </w:abstractNum>
  <w:abstractNum w:abstractNumId="22" w15:restartNumberingAfterBreak="0">
    <w:nsid w:val="00000016"/>
    <w:multiLevelType w:val="multilevel"/>
    <w:tmpl w:val="00000016"/>
    <w:name w:val="WW8Num22"/>
    <w:lvl w:ilvl="0">
      <w:start w:val="1"/>
      <w:numFmt w:val="upperRoman"/>
      <w:lvlText w:val="%1."/>
      <w:lvlJc w:val="left"/>
      <w:pPr>
        <w:tabs>
          <w:tab w:val="num" w:pos="2138"/>
        </w:tabs>
        <w:ind w:left="2138" w:hanging="360"/>
      </w:pPr>
      <w:rPr>
        <w:rFonts w:cs="Arial"/>
      </w:rPr>
    </w:lvl>
    <w:lvl w:ilvl="1">
      <w:start w:val="1"/>
      <w:numFmt w:val="bullet"/>
      <w:lvlText w:val="◦"/>
      <w:lvlJc w:val="left"/>
      <w:pPr>
        <w:tabs>
          <w:tab w:val="num" w:pos="2498"/>
        </w:tabs>
        <w:ind w:left="249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858"/>
        </w:tabs>
        <w:ind w:left="285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218"/>
        </w:tabs>
        <w:ind w:left="321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578"/>
        </w:tabs>
        <w:ind w:left="357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938"/>
        </w:tabs>
        <w:ind w:left="393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658"/>
        </w:tabs>
        <w:ind w:left="465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018"/>
        </w:tabs>
        <w:ind w:left="5018" w:hanging="360"/>
      </w:pPr>
      <w:rPr>
        <w:rFonts w:ascii="OpenSymbol" w:hAnsi="OpenSymbol" w:cs="OpenSymbol"/>
      </w:rPr>
    </w:lvl>
  </w:abstractNum>
  <w:abstractNum w:abstractNumId="23" w15:restartNumberingAfterBreak="0">
    <w:nsid w:val="00000017"/>
    <w:multiLevelType w:val="multilevel"/>
    <w:tmpl w:val="00000017"/>
    <w:name w:val="WW8Num23"/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bullet"/>
      <w:lvlText w:val="◦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49"/>
        </w:tabs>
        <w:ind w:left="214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29"/>
        </w:tabs>
        <w:ind w:left="322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09"/>
        </w:tabs>
        <w:ind w:left="4309" w:hanging="360"/>
      </w:pPr>
      <w:rPr>
        <w:rFonts w:ascii="OpenSymbol" w:hAnsi="OpenSymbol" w:cs="OpenSymbol"/>
      </w:rPr>
    </w:lvl>
  </w:abstractNum>
  <w:abstractNum w:abstractNumId="24" w15:restartNumberingAfterBreak="0">
    <w:nsid w:val="00000018"/>
    <w:multiLevelType w:val="multilevel"/>
    <w:tmpl w:val="00000018"/>
    <w:name w:val="WW8Num2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color w:val="000000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5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FreeMono" w:hAnsi="Arial" w:cs="Aria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6" w15:restartNumberingAfterBreak="0">
    <w:nsid w:val="0000001A"/>
    <w:multiLevelType w:val="multilevel"/>
    <w:tmpl w:val="1DF817FA"/>
    <w:name w:val="WW8Num2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cs="Arial"/>
        <w:color w:val="000000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7" w15:restartNumberingAfterBreak="0">
    <w:nsid w:val="0A730CEE"/>
    <w:multiLevelType w:val="hybridMultilevel"/>
    <w:tmpl w:val="71DEAE6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68C39CA"/>
    <w:multiLevelType w:val="hybridMultilevel"/>
    <w:tmpl w:val="5A3E67DA"/>
    <w:lvl w:ilvl="0" w:tplc="88DE2944">
      <w:start w:val="1"/>
      <w:numFmt w:val="lowerLetter"/>
      <w:lvlText w:val="%1)"/>
      <w:lvlJc w:val="left"/>
      <w:pPr>
        <w:ind w:left="418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4905" w:hanging="360"/>
      </w:pPr>
    </w:lvl>
    <w:lvl w:ilvl="2" w:tplc="0416001B" w:tentative="1">
      <w:start w:val="1"/>
      <w:numFmt w:val="lowerRoman"/>
      <w:lvlText w:val="%3."/>
      <w:lvlJc w:val="right"/>
      <w:pPr>
        <w:ind w:left="5625" w:hanging="180"/>
      </w:pPr>
    </w:lvl>
    <w:lvl w:ilvl="3" w:tplc="0416000F" w:tentative="1">
      <w:start w:val="1"/>
      <w:numFmt w:val="decimal"/>
      <w:lvlText w:val="%4."/>
      <w:lvlJc w:val="left"/>
      <w:pPr>
        <w:ind w:left="6345" w:hanging="360"/>
      </w:pPr>
    </w:lvl>
    <w:lvl w:ilvl="4" w:tplc="04160019" w:tentative="1">
      <w:start w:val="1"/>
      <w:numFmt w:val="lowerLetter"/>
      <w:lvlText w:val="%5."/>
      <w:lvlJc w:val="left"/>
      <w:pPr>
        <w:ind w:left="7065" w:hanging="360"/>
      </w:pPr>
    </w:lvl>
    <w:lvl w:ilvl="5" w:tplc="0416001B" w:tentative="1">
      <w:start w:val="1"/>
      <w:numFmt w:val="lowerRoman"/>
      <w:lvlText w:val="%6."/>
      <w:lvlJc w:val="right"/>
      <w:pPr>
        <w:ind w:left="7785" w:hanging="180"/>
      </w:pPr>
    </w:lvl>
    <w:lvl w:ilvl="6" w:tplc="0416000F" w:tentative="1">
      <w:start w:val="1"/>
      <w:numFmt w:val="decimal"/>
      <w:lvlText w:val="%7."/>
      <w:lvlJc w:val="left"/>
      <w:pPr>
        <w:ind w:left="8505" w:hanging="360"/>
      </w:pPr>
    </w:lvl>
    <w:lvl w:ilvl="7" w:tplc="04160019" w:tentative="1">
      <w:start w:val="1"/>
      <w:numFmt w:val="lowerLetter"/>
      <w:lvlText w:val="%8."/>
      <w:lvlJc w:val="left"/>
      <w:pPr>
        <w:ind w:left="9225" w:hanging="360"/>
      </w:pPr>
    </w:lvl>
    <w:lvl w:ilvl="8" w:tplc="0416001B" w:tentative="1">
      <w:start w:val="1"/>
      <w:numFmt w:val="lowerRoman"/>
      <w:lvlText w:val="%9."/>
      <w:lvlJc w:val="right"/>
      <w:pPr>
        <w:ind w:left="9945" w:hanging="180"/>
      </w:pPr>
    </w:lvl>
  </w:abstractNum>
  <w:abstractNum w:abstractNumId="29" w15:restartNumberingAfterBreak="0">
    <w:nsid w:val="7FDD0D05"/>
    <w:multiLevelType w:val="hybridMultilevel"/>
    <w:tmpl w:val="69542A62"/>
    <w:lvl w:ilvl="0" w:tplc="51DCE47A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7"/>
  </w:num>
  <w:num w:numId="3">
    <w:abstractNumId w:val="28"/>
  </w:num>
  <w:num w:numId="4">
    <w:abstractNumId w:val="2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B42CF0"/>
    <w:rsid w:val="000015BB"/>
    <w:rsid w:val="00004D86"/>
    <w:rsid w:val="00004E87"/>
    <w:rsid w:val="00005C60"/>
    <w:rsid w:val="00012E04"/>
    <w:rsid w:val="00021CD1"/>
    <w:rsid w:val="00023A1A"/>
    <w:rsid w:val="00025CCE"/>
    <w:rsid w:val="00041489"/>
    <w:rsid w:val="00042316"/>
    <w:rsid w:val="00044DF3"/>
    <w:rsid w:val="000612B5"/>
    <w:rsid w:val="00084E8C"/>
    <w:rsid w:val="0008544E"/>
    <w:rsid w:val="000A08A3"/>
    <w:rsid w:val="000A1548"/>
    <w:rsid w:val="000A4B19"/>
    <w:rsid w:val="000B4238"/>
    <w:rsid w:val="000B7831"/>
    <w:rsid w:val="000C18C4"/>
    <w:rsid w:val="000C26CC"/>
    <w:rsid w:val="000C4109"/>
    <w:rsid w:val="000C518C"/>
    <w:rsid w:val="000C6207"/>
    <w:rsid w:val="000C74B1"/>
    <w:rsid w:val="000F11B6"/>
    <w:rsid w:val="000F6896"/>
    <w:rsid w:val="001156B1"/>
    <w:rsid w:val="00127478"/>
    <w:rsid w:val="0014108A"/>
    <w:rsid w:val="00147673"/>
    <w:rsid w:val="0015237C"/>
    <w:rsid w:val="0016017D"/>
    <w:rsid w:val="0016276A"/>
    <w:rsid w:val="001646FF"/>
    <w:rsid w:val="0018270E"/>
    <w:rsid w:val="00183B3C"/>
    <w:rsid w:val="001917E7"/>
    <w:rsid w:val="00195CF7"/>
    <w:rsid w:val="001B1C9C"/>
    <w:rsid w:val="001B599B"/>
    <w:rsid w:val="001B606B"/>
    <w:rsid w:val="001C25DD"/>
    <w:rsid w:val="001C46C3"/>
    <w:rsid w:val="001C5287"/>
    <w:rsid w:val="001D06E6"/>
    <w:rsid w:val="001D731E"/>
    <w:rsid w:val="001E1DD1"/>
    <w:rsid w:val="001E22A7"/>
    <w:rsid w:val="001E2F32"/>
    <w:rsid w:val="001F0771"/>
    <w:rsid w:val="001F1728"/>
    <w:rsid w:val="001F2964"/>
    <w:rsid w:val="002022E0"/>
    <w:rsid w:val="00203ECD"/>
    <w:rsid w:val="002171ED"/>
    <w:rsid w:val="002267DD"/>
    <w:rsid w:val="00234239"/>
    <w:rsid w:val="00241876"/>
    <w:rsid w:val="00241890"/>
    <w:rsid w:val="00244F23"/>
    <w:rsid w:val="002459C2"/>
    <w:rsid w:val="00261E91"/>
    <w:rsid w:val="0026280F"/>
    <w:rsid w:val="002719E4"/>
    <w:rsid w:val="00281B9A"/>
    <w:rsid w:val="002838FF"/>
    <w:rsid w:val="002847D8"/>
    <w:rsid w:val="00293101"/>
    <w:rsid w:val="00293807"/>
    <w:rsid w:val="002A449E"/>
    <w:rsid w:val="002B12C5"/>
    <w:rsid w:val="002B1894"/>
    <w:rsid w:val="002B1B75"/>
    <w:rsid w:val="002B4814"/>
    <w:rsid w:val="002B7AD1"/>
    <w:rsid w:val="002D300F"/>
    <w:rsid w:val="002E69DE"/>
    <w:rsid w:val="002F02C2"/>
    <w:rsid w:val="003059F2"/>
    <w:rsid w:val="00307EF4"/>
    <w:rsid w:val="00315CCA"/>
    <w:rsid w:val="00317886"/>
    <w:rsid w:val="003238E2"/>
    <w:rsid w:val="003268C2"/>
    <w:rsid w:val="003322B4"/>
    <w:rsid w:val="003376B0"/>
    <w:rsid w:val="00364CB1"/>
    <w:rsid w:val="0036552B"/>
    <w:rsid w:val="00367E30"/>
    <w:rsid w:val="00371528"/>
    <w:rsid w:val="00373F1B"/>
    <w:rsid w:val="003856FA"/>
    <w:rsid w:val="00391113"/>
    <w:rsid w:val="003A2495"/>
    <w:rsid w:val="003A327E"/>
    <w:rsid w:val="003B4DC1"/>
    <w:rsid w:val="003D45C1"/>
    <w:rsid w:val="003D7881"/>
    <w:rsid w:val="003E5C44"/>
    <w:rsid w:val="003E7A50"/>
    <w:rsid w:val="003F0516"/>
    <w:rsid w:val="00401053"/>
    <w:rsid w:val="0040239A"/>
    <w:rsid w:val="00404505"/>
    <w:rsid w:val="00405722"/>
    <w:rsid w:val="00407884"/>
    <w:rsid w:val="00414C91"/>
    <w:rsid w:val="004153C6"/>
    <w:rsid w:val="00423312"/>
    <w:rsid w:val="0042719D"/>
    <w:rsid w:val="00431023"/>
    <w:rsid w:val="00444F6B"/>
    <w:rsid w:val="00453494"/>
    <w:rsid w:val="00453C8F"/>
    <w:rsid w:val="004570CE"/>
    <w:rsid w:val="00466192"/>
    <w:rsid w:val="00476644"/>
    <w:rsid w:val="004774DB"/>
    <w:rsid w:val="00482AA5"/>
    <w:rsid w:val="00491486"/>
    <w:rsid w:val="004955F6"/>
    <w:rsid w:val="004A5FC8"/>
    <w:rsid w:val="004A69B5"/>
    <w:rsid w:val="004B0258"/>
    <w:rsid w:val="004C4259"/>
    <w:rsid w:val="004D061F"/>
    <w:rsid w:val="004E12EB"/>
    <w:rsid w:val="004E16C1"/>
    <w:rsid w:val="004F237B"/>
    <w:rsid w:val="004F62CA"/>
    <w:rsid w:val="00504593"/>
    <w:rsid w:val="00512591"/>
    <w:rsid w:val="00517458"/>
    <w:rsid w:val="00525485"/>
    <w:rsid w:val="0054080F"/>
    <w:rsid w:val="00551200"/>
    <w:rsid w:val="005561DE"/>
    <w:rsid w:val="00562AB0"/>
    <w:rsid w:val="005640D7"/>
    <w:rsid w:val="00565226"/>
    <w:rsid w:val="0056680C"/>
    <w:rsid w:val="00577721"/>
    <w:rsid w:val="005802F4"/>
    <w:rsid w:val="0058739E"/>
    <w:rsid w:val="00593240"/>
    <w:rsid w:val="00593CF0"/>
    <w:rsid w:val="005A4E48"/>
    <w:rsid w:val="005A75C8"/>
    <w:rsid w:val="005B2326"/>
    <w:rsid w:val="005B2F9C"/>
    <w:rsid w:val="005C25D4"/>
    <w:rsid w:val="005D14F6"/>
    <w:rsid w:val="005E25FC"/>
    <w:rsid w:val="005E6E00"/>
    <w:rsid w:val="005E75F9"/>
    <w:rsid w:val="006006AB"/>
    <w:rsid w:val="00626142"/>
    <w:rsid w:val="00636C29"/>
    <w:rsid w:val="00637445"/>
    <w:rsid w:val="0065711A"/>
    <w:rsid w:val="006578ED"/>
    <w:rsid w:val="00672EF6"/>
    <w:rsid w:val="006755A3"/>
    <w:rsid w:val="00682A88"/>
    <w:rsid w:val="006A07FF"/>
    <w:rsid w:val="006A08EA"/>
    <w:rsid w:val="006C0E41"/>
    <w:rsid w:val="006C0E43"/>
    <w:rsid w:val="006C6926"/>
    <w:rsid w:val="006C78AB"/>
    <w:rsid w:val="006D17D8"/>
    <w:rsid w:val="006D37DF"/>
    <w:rsid w:val="006D5A69"/>
    <w:rsid w:val="006E3A07"/>
    <w:rsid w:val="006E5734"/>
    <w:rsid w:val="006F1729"/>
    <w:rsid w:val="006F1A05"/>
    <w:rsid w:val="006F420A"/>
    <w:rsid w:val="006F735F"/>
    <w:rsid w:val="007025B0"/>
    <w:rsid w:val="007050C8"/>
    <w:rsid w:val="007254E9"/>
    <w:rsid w:val="007258AA"/>
    <w:rsid w:val="00726D48"/>
    <w:rsid w:val="00727976"/>
    <w:rsid w:val="007346A1"/>
    <w:rsid w:val="007410C5"/>
    <w:rsid w:val="00742AB0"/>
    <w:rsid w:val="00760B88"/>
    <w:rsid w:val="0077147F"/>
    <w:rsid w:val="00772B05"/>
    <w:rsid w:val="00790425"/>
    <w:rsid w:val="00792EF0"/>
    <w:rsid w:val="007A1A01"/>
    <w:rsid w:val="007A25C0"/>
    <w:rsid w:val="007B6FE6"/>
    <w:rsid w:val="007C1C3E"/>
    <w:rsid w:val="007C203B"/>
    <w:rsid w:val="007C606B"/>
    <w:rsid w:val="007E37C2"/>
    <w:rsid w:val="007E6724"/>
    <w:rsid w:val="007F18EA"/>
    <w:rsid w:val="007F7182"/>
    <w:rsid w:val="00810FE4"/>
    <w:rsid w:val="00821328"/>
    <w:rsid w:val="00822574"/>
    <w:rsid w:val="00826A27"/>
    <w:rsid w:val="008319E6"/>
    <w:rsid w:val="00835C53"/>
    <w:rsid w:val="00841E0E"/>
    <w:rsid w:val="008526D3"/>
    <w:rsid w:val="00862962"/>
    <w:rsid w:val="00865A8F"/>
    <w:rsid w:val="0086735D"/>
    <w:rsid w:val="0088111B"/>
    <w:rsid w:val="0088491F"/>
    <w:rsid w:val="00884FCE"/>
    <w:rsid w:val="00895012"/>
    <w:rsid w:val="008A2A2D"/>
    <w:rsid w:val="008A3A30"/>
    <w:rsid w:val="008A6961"/>
    <w:rsid w:val="008B44D6"/>
    <w:rsid w:val="008C64A5"/>
    <w:rsid w:val="008C7742"/>
    <w:rsid w:val="008D3044"/>
    <w:rsid w:val="008E60CB"/>
    <w:rsid w:val="008F4122"/>
    <w:rsid w:val="008F6A41"/>
    <w:rsid w:val="0090177D"/>
    <w:rsid w:val="00907FF9"/>
    <w:rsid w:val="00947C03"/>
    <w:rsid w:val="0096591A"/>
    <w:rsid w:val="00967B81"/>
    <w:rsid w:val="0097043F"/>
    <w:rsid w:val="009729B9"/>
    <w:rsid w:val="009737D9"/>
    <w:rsid w:val="00973AA7"/>
    <w:rsid w:val="00980737"/>
    <w:rsid w:val="00994BB1"/>
    <w:rsid w:val="0099768E"/>
    <w:rsid w:val="009C2500"/>
    <w:rsid w:val="009F2E73"/>
    <w:rsid w:val="009F6F42"/>
    <w:rsid w:val="00A00C41"/>
    <w:rsid w:val="00A06A10"/>
    <w:rsid w:val="00A120EB"/>
    <w:rsid w:val="00A3184F"/>
    <w:rsid w:val="00A342A2"/>
    <w:rsid w:val="00A51755"/>
    <w:rsid w:val="00A64DA2"/>
    <w:rsid w:val="00A65B4F"/>
    <w:rsid w:val="00A6722D"/>
    <w:rsid w:val="00A71C2C"/>
    <w:rsid w:val="00A7763E"/>
    <w:rsid w:val="00A84B81"/>
    <w:rsid w:val="00A85D20"/>
    <w:rsid w:val="00A92CBE"/>
    <w:rsid w:val="00A9533C"/>
    <w:rsid w:val="00A96CF4"/>
    <w:rsid w:val="00AB5D68"/>
    <w:rsid w:val="00AB703D"/>
    <w:rsid w:val="00AC09F7"/>
    <w:rsid w:val="00AD140C"/>
    <w:rsid w:val="00AD2EB7"/>
    <w:rsid w:val="00AE44D3"/>
    <w:rsid w:val="00AE51F2"/>
    <w:rsid w:val="00AE7706"/>
    <w:rsid w:val="00B010EB"/>
    <w:rsid w:val="00B11F34"/>
    <w:rsid w:val="00B15CD5"/>
    <w:rsid w:val="00B23ECE"/>
    <w:rsid w:val="00B24747"/>
    <w:rsid w:val="00B35BCA"/>
    <w:rsid w:val="00B42CF0"/>
    <w:rsid w:val="00B544AF"/>
    <w:rsid w:val="00B66181"/>
    <w:rsid w:val="00B70A2F"/>
    <w:rsid w:val="00B807EB"/>
    <w:rsid w:val="00B80D37"/>
    <w:rsid w:val="00B95638"/>
    <w:rsid w:val="00B97E6F"/>
    <w:rsid w:val="00BA03C9"/>
    <w:rsid w:val="00BC1421"/>
    <w:rsid w:val="00BC49A9"/>
    <w:rsid w:val="00BC5282"/>
    <w:rsid w:val="00BD1B61"/>
    <w:rsid w:val="00BF1589"/>
    <w:rsid w:val="00BF1C83"/>
    <w:rsid w:val="00BF7E5B"/>
    <w:rsid w:val="00C0175A"/>
    <w:rsid w:val="00C07D38"/>
    <w:rsid w:val="00C12A2C"/>
    <w:rsid w:val="00C13407"/>
    <w:rsid w:val="00C138FF"/>
    <w:rsid w:val="00C16017"/>
    <w:rsid w:val="00C2322B"/>
    <w:rsid w:val="00C25503"/>
    <w:rsid w:val="00C42A2A"/>
    <w:rsid w:val="00C516DB"/>
    <w:rsid w:val="00C6114F"/>
    <w:rsid w:val="00C62707"/>
    <w:rsid w:val="00C7365F"/>
    <w:rsid w:val="00C80D78"/>
    <w:rsid w:val="00C92B00"/>
    <w:rsid w:val="00C94BEC"/>
    <w:rsid w:val="00CA0D71"/>
    <w:rsid w:val="00CA1C9B"/>
    <w:rsid w:val="00CA7219"/>
    <w:rsid w:val="00CB4ACD"/>
    <w:rsid w:val="00CB6161"/>
    <w:rsid w:val="00CD5633"/>
    <w:rsid w:val="00CD6FBF"/>
    <w:rsid w:val="00CE5E55"/>
    <w:rsid w:val="00CF687A"/>
    <w:rsid w:val="00D009F7"/>
    <w:rsid w:val="00D035C3"/>
    <w:rsid w:val="00D17D69"/>
    <w:rsid w:val="00D22D9A"/>
    <w:rsid w:val="00D44F5C"/>
    <w:rsid w:val="00D4534F"/>
    <w:rsid w:val="00D566A8"/>
    <w:rsid w:val="00D67B50"/>
    <w:rsid w:val="00D701C0"/>
    <w:rsid w:val="00D70212"/>
    <w:rsid w:val="00D72C0A"/>
    <w:rsid w:val="00D754EC"/>
    <w:rsid w:val="00D7675D"/>
    <w:rsid w:val="00D8310E"/>
    <w:rsid w:val="00D842AD"/>
    <w:rsid w:val="00DA1257"/>
    <w:rsid w:val="00DB3D69"/>
    <w:rsid w:val="00DC3498"/>
    <w:rsid w:val="00DD38AD"/>
    <w:rsid w:val="00DE2B2A"/>
    <w:rsid w:val="00DE5ABB"/>
    <w:rsid w:val="00DE7CD3"/>
    <w:rsid w:val="00DF1AC4"/>
    <w:rsid w:val="00E01DC4"/>
    <w:rsid w:val="00E0356C"/>
    <w:rsid w:val="00E12FB6"/>
    <w:rsid w:val="00E24ACD"/>
    <w:rsid w:val="00E43E52"/>
    <w:rsid w:val="00E46D86"/>
    <w:rsid w:val="00E501AE"/>
    <w:rsid w:val="00E56B87"/>
    <w:rsid w:val="00E6614B"/>
    <w:rsid w:val="00E72FD7"/>
    <w:rsid w:val="00E77179"/>
    <w:rsid w:val="00E92DC5"/>
    <w:rsid w:val="00E95828"/>
    <w:rsid w:val="00E96B18"/>
    <w:rsid w:val="00EA40C1"/>
    <w:rsid w:val="00EA4180"/>
    <w:rsid w:val="00EB0F79"/>
    <w:rsid w:val="00EB39BD"/>
    <w:rsid w:val="00EC2A03"/>
    <w:rsid w:val="00EC5B06"/>
    <w:rsid w:val="00EC6A30"/>
    <w:rsid w:val="00ED0FAF"/>
    <w:rsid w:val="00ED2CDD"/>
    <w:rsid w:val="00ED4713"/>
    <w:rsid w:val="00EE7645"/>
    <w:rsid w:val="00F0434B"/>
    <w:rsid w:val="00F12E15"/>
    <w:rsid w:val="00F350C8"/>
    <w:rsid w:val="00F44178"/>
    <w:rsid w:val="00F540B6"/>
    <w:rsid w:val="00F90FFF"/>
    <w:rsid w:val="00FB2955"/>
    <w:rsid w:val="00FC24ED"/>
    <w:rsid w:val="00FC3A02"/>
    <w:rsid w:val="00FD5887"/>
    <w:rsid w:val="00FE0696"/>
    <w:rsid w:val="00FF0E47"/>
    <w:rsid w:val="00FF7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3E2D76"/>
  <w15:docId w15:val="{6E46F759-3478-4BFC-86F1-24F7C8270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rsid w:val="00AB5D68"/>
    <w:rPr>
      <w:color w:val="000000"/>
    </w:rPr>
  </w:style>
  <w:style w:type="paragraph" w:styleId="Ttulo1">
    <w:name w:val="heading 1"/>
    <w:basedOn w:val="Normal"/>
    <w:next w:val="Normal"/>
    <w:link w:val="Ttulo1Char"/>
    <w:uiPriority w:val="9"/>
    <w:qFormat/>
    <w:rsid w:val="006E5734"/>
    <w:pPr>
      <w:keepNext/>
      <w:widowControl/>
      <w:outlineLvl w:val="0"/>
    </w:pPr>
    <w:rPr>
      <w:rFonts w:ascii="Arial" w:eastAsia="Times New Roman" w:hAnsi="Arial" w:cs="Times New Roman"/>
      <w:color w:val="auto"/>
      <w:szCs w:val="2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7021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D7021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har"/>
    <w:unhideWhenUsed/>
    <w:qFormat/>
    <w:rsid w:val="00D7021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har"/>
    <w:unhideWhenUsed/>
    <w:qFormat/>
    <w:rsid w:val="00D7021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har"/>
    <w:unhideWhenUsed/>
    <w:qFormat/>
    <w:rsid w:val="00D7021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9">
    <w:name w:val="heading 9"/>
    <w:basedOn w:val="Normal"/>
    <w:next w:val="Normal"/>
    <w:link w:val="Ttulo9Char"/>
    <w:unhideWhenUsed/>
    <w:qFormat/>
    <w:rsid w:val="00D7021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AB5D68"/>
    <w:rPr>
      <w:color w:val="0066CC"/>
      <w:u w:val="single"/>
    </w:rPr>
  </w:style>
  <w:style w:type="character" w:customStyle="1" w:styleId="Textodocorpo2">
    <w:name w:val="Texto do corpo (2)_"/>
    <w:basedOn w:val="Fontepargpadro"/>
    <w:link w:val="Textodocorpo20"/>
    <w:rsid w:val="00AB5D68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Cabealhoourodap">
    <w:name w:val="Cabeçalho ou rodapé_"/>
    <w:basedOn w:val="Fontepargpadro"/>
    <w:link w:val="Cabealhoourodap0"/>
    <w:rsid w:val="00AB5D68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abealhoourodap1">
    <w:name w:val="Cabeçalho ou rodapé"/>
    <w:basedOn w:val="Cabealhoourodap"/>
    <w:rsid w:val="00AB5D6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t-BR"/>
    </w:rPr>
  </w:style>
  <w:style w:type="character" w:customStyle="1" w:styleId="Textodocorpo">
    <w:name w:val="Texto do corpo_"/>
    <w:basedOn w:val="Fontepargpadro"/>
    <w:link w:val="Textodocorpo0"/>
    <w:rsid w:val="00AB5D68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xtodocorpoNegrito">
    <w:name w:val="Texto do corpo + Negrito"/>
    <w:basedOn w:val="Textodocorpo"/>
    <w:rsid w:val="00AB5D6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t-BR"/>
    </w:rPr>
  </w:style>
  <w:style w:type="character" w:customStyle="1" w:styleId="TextodocorpoItlico">
    <w:name w:val="Texto do corpo + Itálico"/>
    <w:basedOn w:val="Textodocorpo"/>
    <w:rsid w:val="00AB5D6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t-PT"/>
    </w:rPr>
  </w:style>
  <w:style w:type="character" w:customStyle="1" w:styleId="Textodocorpo1">
    <w:name w:val="Texto do corpo"/>
    <w:basedOn w:val="Textodocorpo"/>
    <w:rsid w:val="00AB5D6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t-PT"/>
    </w:rPr>
  </w:style>
  <w:style w:type="character" w:customStyle="1" w:styleId="Textodocorpo3">
    <w:name w:val="Texto do corpo (3)_"/>
    <w:basedOn w:val="Fontepargpadro"/>
    <w:link w:val="Textodocorpo30"/>
    <w:rsid w:val="00AB5D68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  <w:lang w:val="pt-PT"/>
    </w:rPr>
  </w:style>
  <w:style w:type="paragraph" w:customStyle="1" w:styleId="Textodocorpo20">
    <w:name w:val="Texto do corpo (2)"/>
    <w:basedOn w:val="Normal"/>
    <w:link w:val="Textodocorpo2"/>
    <w:rsid w:val="00AB5D68"/>
    <w:pPr>
      <w:shd w:val="clear" w:color="auto" w:fill="FFFFFF"/>
      <w:spacing w:after="300" w:line="379" w:lineRule="exact"/>
      <w:jc w:val="both"/>
    </w:pPr>
    <w:rPr>
      <w:rFonts w:ascii="Arial" w:eastAsia="Arial" w:hAnsi="Arial" w:cs="Arial"/>
      <w:i/>
      <w:iCs/>
      <w:sz w:val="20"/>
      <w:szCs w:val="20"/>
    </w:rPr>
  </w:style>
  <w:style w:type="paragraph" w:customStyle="1" w:styleId="Cabealhoourodap0">
    <w:name w:val="Cabeçalho ou rodapé"/>
    <w:basedOn w:val="Normal"/>
    <w:link w:val="Cabealhoourodap"/>
    <w:rsid w:val="00AB5D68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0"/>
      <w:szCs w:val="20"/>
    </w:rPr>
  </w:style>
  <w:style w:type="paragraph" w:customStyle="1" w:styleId="Textodocorpo0">
    <w:name w:val="Texto do corpo"/>
    <w:basedOn w:val="Normal"/>
    <w:link w:val="Textodocorpo"/>
    <w:rsid w:val="00AB5D68"/>
    <w:pPr>
      <w:shd w:val="clear" w:color="auto" w:fill="FFFFFF"/>
      <w:spacing w:before="300" w:after="300" w:line="379" w:lineRule="exact"/>
    </w:pPr>
    <w:rPr>
      <w:rFonts w:ascii="Arial" w:eastAsia="Arial" w:hAnsi="Arial" w:cs="Arial"/>
      <w:sz w:val="20"/>
      <w:szCs w:val="20"/>
    </w:rPr>
  </w:style>
  <w:style w:type="paragraph" w:customStyle="1" w:styleId="Textodocorpo30">
    <w:name w:val="Texto do corpo (3)"/>
    <w:basedOn w:val="Normal"/>
    <w:link w:val="Textodocorpo3"/>
    <w:rsid w:val="00AB5D68"/>
    <w:pPr>
      <w:shd w:val="clear" w:color="auto" w:fill="FFFFFF"/>
      <w:spacing w:before="540" w:after="60" w:line="0" w:lineRule="atLeast"/>
      <w:jc w:val="both"/>
    </w:pPr>
    <w:rPr>
      <w:rFonts w:ascii="Arial" w:eastAsia="Arial" w:hAnsi="Arial" w:cs="Arial"/>
      <w:b/>
      <w:bCs/>
      <w:sz w:val="20"/>
      <w:szCs w:val="20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907FF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07FF9"/>
    <w:rPr>
      <w:color w:val="000000"/>
    </w:rPr>
  </w:style>
  <w:style w:type="paragraph" w:styleId="Rodap">
    <w:name w:val="footer"/>
    <w:basedOn w:val="Normal"/>
    <w:link w:val="RodapChar"/>
    <w:uiPriority w:val="99"/>
    <w:unhideWhenUsed/>
    <w:rsid w:val="00C80D7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80D78"/>
    <w:rPr>
      <w:color w:val="000000"/>
    </w:rPr>
  </w:style>
  <w:style w:type="paragraph" w:styleId="Textodebalo">
    <w:name w:val="Balloon Text"/>
    <w:basedOn w:val="Normal"/>
    <w:link w:val="TextodebaloChar"/>
    <w:unhideWhenUsed/>
    <w:rsid w:val="003268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268C2"/>
    <w:rPr>
      <w:rFonts w:ascii="Tahoma" w:hAnsi="Tahoma" w:cs="Tahoma"/>
      <w:color w:val="000000"/>
      <w:sz w:val="16"/>
      <w:szCs w:val="16"/>
    </w:rPr>
  </w:style>
  <w:style w:type="paragraph" w:styleId="NormalWeb">
    <w:name w:val="Normal (Web)"/>
    <w:basedOn w:val="Normal"/>
    <w:uiPriority w:val="99"/>
    <w:unhideWhenUsed/>
    <w:rsid w:val="00A120E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Forte">
    <w:name w:val="Strong"/>
    <w:basedOn w:val="Fontepargpadro"/>
    <w:uiPriority w:val="22"/>
    <w:qFormat/>
    <w:rsid w:val="00A120EB"/>
    <w:rPr>
      <w:b/>
      <w:bCs/>
    </w:rPr>
  </w:style>
  <w:style w:type="paragraph" w:styleId="Corpodetexto">
    <w:name w:val="Body Text"/>
    <w:basedOn w:val="Normal"/>
    <w:link w:val="CorpodetextoChar"/>
    <w:rsid w:val="00841E0E"/>
    <w:pPr>
      <w:widowControl/>
      <w:jc w:val="center"/>
    </w:pPr>
    <w:rPr>
      <w:rFonts w:ascii="Times New Roman" w:eastAsia="Times New Roman" w:hAnsi="Times New Roman" w:cs="Times New Roman"/>
      <w:b/>
      <w:bCs/>
      <w:color w:val="auto"/>
      <w:sz w:val="32"/>
    </w:rPr>
  </w:style>
  <w:style w:type="character" w:customStyle="1" w:styleId="CorpodetextoChar">
    <w:name w:val="Corpo de texto Char"/>
    <w:basedOn w:val="Fontepargpadro"/>
    <w:link w:val="Corpodetexto"/>
    <w:uiPriority w:val="99"/>
    <w:rsid w:val="00841E0E"/>
    <w:rPr>
      <w:rFonts w:ascii="Times New Roman" w:eastAsia="Times New Roman" w:hAnsi="Times New Roman" w:cs="Times New Roman"/>
      <w:b/>
      <w:bCs/>
      <w:sz w:val="32"/>
    </w:rPr>
  </w:style>
  <w:style w:type="paragraph" w:styleId="Subttulo">
    <w:name w:val="Subtitle"/>
    <w:basedOn w:val="Normal"/>
    <w:link w:val="SubttuloChar"/>
    <w:qFormat/>
    <w:rsid w:val="00C25503"/>
    <w:pPr>
      <w:widowControl/>
      <w:jc w:val="center"/>
    </w:pPr>
    <w:rPr>
      <w:rFonts w:ascii="Times New Roman" w:eastAsia="Times New Roman" w:hAnsi="Times New Roman" w:cs="Times New Roman"/>
      <w:b/>
      <w:color w:val="auto"/>
      <w:sz w:val="40"/>
      <w:szCs w:val="20"/>
    </w:rPr>
  </w:style>
  <w:style w:type="character" w:customStyle="1" w:styleId="SubttuloChar">
    <w:name w:val="Subtítulo Char"/>
    <w:basedOn w:val="Fontepargpadro"/>
    <w:link w:val="Subttulo"/>
    <w:rsid w:val="00C25503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6E5734"/>
    <w:rPr>
      <w:rFonts w:ascii="Arial" w:eastAsia="Times New Roman" w:hAnsi="Arial" w:cs="Times New Roman"/>
      <w:szCs w:val="20"/>
    </w:rPr>
  </w:style>
  <w:style w:type="paragraph" w:customStyle="1" w:styleId="WW-Textosimples">
    <w:name w:val="WW-Texto simples"/>
    <w:basedOn w:val="Normal"/>
    <w:rsid w:val="00CD6FBF"/>
    <w:pPr>
      <w:widowControl/>
      <w:suppressAutoHyphens/>
    </w:pPr>
    <w:rPr>
      <w:rFonts w:eastAsia="Times New Roman" w:cs="Times New Roman"/>
      <w:noProof/>
      <w:color w:val="auto"/>
      <w:sz w:val="20"/>
      <w:szCs w:val="20"/>
    </w:rPr>
  </w:style>
  <w:style w:type="paragraph" w:styleId="Recuodecorpodetexto3">
    <w:name w:val="Body Text Indent 3"/>
    <w:basedOn w:val="Normal"/>
    <w:link w:val="Recuodecorpodetexto3Char"/>
    <w:rsid w:val="004C4259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4C4259"/>
    <w:rPr>
      <w:rFonts w:ascii="Times New Roman" w:eastAsia="Times New Roman" w:hAnsi="Times New Roman" w:cs="Times New Roman"/>
      <w:sz w:val="16"/>
      <w:szCs w:val="16"/>
    </w:rPr>
  </w:style>
  <w:style w:type="table" w:styleId="Tabelacomgrade">
    <w:name w:val="Table Grid"/>
    <w:basedOn w:val="Tabelanormal"/>
    <w:uiPriority w:val="59"/>
    <w:rsid w:val="005D14F6"/>
    <w:pPr>
      <w:widowControl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2Char">
    <w:name w:val="Título 2 Char"/>
    <w:basedOn w:val="Fontepargpadro"/>
    <w:link w:val="Ttulo2"/>
    <w:uiPriority w:val="9"/>
    <w:rsid w:val="00D7021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rsid w:val="00D70212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har">
    <w:name w:val="Título 4 Char"/>
    <w:basedOn w:val="Fontepargpadro"/>
    <w:link w:val="Ttulo4"/>
    <w:rsid w:val="00D70212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har">
    <w:name w:val="Título 5 Char"/>
    <w:basedOn w:val="Fontepargpadro"/>
    <w:link w:val="Ttulo5"/>
    <w:rsid w:val="00D7021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6Char">
    <w:name w:val="Título 6 Char"/>
    <w:basedOn w:val="Fontepargpadro"/>
    <w:link w:val="Ttulo6"/>
    <w:rsid w:val="00D7021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9Char">
    <w:name w:val="Título 9 Char"/>
    <w:basedOn w:val="Fontepargpadro"/>
    <w:link w:val="Ttulo9"/>
    <w:rsid w:val="00D7021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Recuodecorpodetexto2">
    <w:name w:val="Body Text Indent 2"/>
    <w:basedOn w:val="Normal"/>
    <w:link w:val="Recuodecorpodetexto2Char"/>
    <w:unhideWhenUsed/>
    <w:rsid w:val="00D70212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D70212"/>
    <w:rPr>
      <w:color w:val="000000"/>
    </w:rPr>
  </w:style>
  <w:style w:type="paragraph" w:styleId="Recuodecorpodetexto">
    <w:name w:val="Body Text Indent"/>
    <w:basedOn w:val="Normal"/>
    <w:link w:val="RecuodecorpodetextoChar"/>
    <w:unhideWhenUsed/>
    <w:rsid w:val="00D7021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D70212"/>
    <w:rPr>
      <w:color w:val="000000"/>
    </w:rPr>
  </w:style>
  <w:style w:type="paragraph" w:styleId="Ttulo">
    <w:name w:val="Title"/>
    <w:basedOn w:val="Normal"/>
    <w:link w:val="TtuloChar"/>
    <w:qFormat/>
    <w:rsid w:val="00D70212"/>
    <w:pPr>
      <w:widowControl/>
      <w:jc w:val="center"/>
    </w:pPr>
    <w:rPr>
      <w:rFonts w:ascii="Times New Roman" w:eastAsia="Times New Roman" w:hAnsi="Times New Roman" w:cs="Times New Roman"/>
      <w:b/>
      <w:color w:val="auto"/>
      <w:szCs w:val="20"/>
      <w:lang w:eastAsia="en-US"/>
    </w:rPr>
  </w:style>
  <w:style w:type="character" w:customStyle="1" w:styleId="TtuloChar">
    <w:name w:val="Título Char"/>
    <w:basedOn w:val="Fontepargpadro"/>
    <w:link w:val="Ttulo"/>
    <w:rsid w:val="00D70212"/>
    <w:rPr>
      <w:rFonts w:ascii="Times New Roman" w:eastAsia="Times New Roman" w:hAnsi="Times New Roman" w:cs="Times New Roman"/>
      <w:b/>
      <w:szCs w:val="20"/>
      <w:lang w:eastAsia="en-US"/>
    </w:rPr>
  </w:style>
  <w:style w:type="paragraph" w:styleId="PargrafodaLista">
    <w:name w:val="List Paragraph"/>
    <w:basedOn w:val="Normal"/>
    <w:uiPriority w:val="34"/>
    <w:qFormat/>
    <w:rsid w:val="00D70212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texto2">
    <w:name w:val="texto2"/>
    <w:basedOn w:val="Normal"/>
    <w:rsid w:val="00A00C4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artigo">
    <w:name w:val="artigo"/>
    <w:basedOn w:val="Normal"/>
    <w:rsid w:val="000C18C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025CCE"/>
    <w:rPr>
      <w:rFonts w:eastAsia="Times New Roman"/>
      <w:sz w:val="20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025CC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auto"/>
      <w:sz w:val="20"/>
      <w:szCs w:val="20"/>
    </w:rPr>
  </w:style>
  <w:style w:type="character" w:customStyle="1" w:styleId="Pr-formataoHTMLChar1">
    <w:name w:val="Pré-formatação HTML Char1"/>
    <w:basedOn w:val="Fontepargpadro"/>
    <w:uiPriority w:val="99"/>
    <w:semiHidden/>
    <w:rsid w:val="00025CCE"/>
    <w:rPr>
      <w:rFonts w:ascii="Consolas" w:hAnsi="Consolas"/>
      <w:color w:val="000000"/>
      <w:sz w:val="20"/>
      <w:szCs w:val="20"/>
    </w:rPr>
  </w:style>
  <w:style w:type="character" w:customStyle="1" w:styleId="highlight">
    <w:name w:val="highlight"/>
    <w:basedOn w:val="Fontepargpadro"/>
    <w:rsid w:val="00025CCE"/>
  </w:style>
  <w:style w:type="paragraph" w:customStyle="1" w:styleId="artart">
    <w:name w:val="artart"/>
    <w:basedOn w:val="Normal"/>
    <w:rsid w:val="00025CC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Commarcadores">
    <w:name w:val="List Bullet"/>
    <w:basedOn w:val="Normal"/>
    <w:rsid w:val="00D17D69"/>
    <w:pPr>
      <w:widowControl/>
      <w:numPr>
        <w:numId w:val="1"/>
      </w:numPr>
      <w:contextualSpacing/>
    </w:pPr>
    <w:rPr>
      <w:rFonts w:ascii="Times New Roman" w:eastAsia="Times New Roman" w:hAnsi="Times New Roman" w:cs="Times New Roman"/>
      <w:color w:val="auto"/>
    </w:rPr>
  </w:style>
  <w:style w:type="paragraph" w:customStyle="1" w:styleId="Default">
    <w:name w:val="Default"/>
    <w:rsid w:val="0097043F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character" w:customStyle="1" w:styleId="WW8Num1z0">
    <w:name w:val="WW8Num1z0"/>
    <w:rsid w:val="0036552B"/>
    <w:rPr>
      <w:rFonts w:ascii="Arial" w:hAnsi="Arial" w:cs="Arial"/>
      <w:color w:val="000000"/>
      <w:sz w:val="21"/>
      <w:szCs w:val="21"/>
    </w:rPr>
  </w:style>
  <w:style w:type="character" w:customStyle="1" w:styleId="WW8Num1z1">
    <w:name w:val="WW8Num1z1"/>
    <w:rsid w:val="0036552B"/>
  </w:style>
  <w:style w:type="character" w:customStyle="1" w:styleId="WW8Num1z2">
    <w:name w:val="WW8Num1z2"/>
    <w:rsid w:val="0036552B"/>
  </w:style>
  <w:style w:type="character" w:customStyle="1" w:styleId="WW8Num1z3">
    <w:name w:val="WW8Num1z3"/>
    <w:rsid w:val="0036552B"/>
  </w:style>
  <w:style w:type="character" w:customStyle="1" w:styleId="WW8Num1z4">
    <w:name w:val="WW8Num1z4"/>
    <w:rsid w:val="0036552B"/>
  </w:style>
  <w:style w:type="character" w:customStyle="1" w:styleId="WW8Num1z5">
    <w:name w:val="WW8Num1z5"/>
    <w:rsid w:val="0036552B"/>
  </w:style>
  <w:style w:type="character" w:customStyle="1" w:styleId="WW8Num1z6">
    <w:name w:val="WW8Num1z6"/>
    <w:rsid w:val="0036552B"/>
  </w:style>
  <w:style w:type="character" w:customStyle="1" w:styleId="WW8Num1z7">
    <w:name w:val="WW8Num1z7"/>
    <w:rsid w:val="0036552B"/>
  </w:style>
  <w:style w:type="character" w:customStyle="1" w:styleId="WW8Num1z8">
    <w:name w:val="WW8Num1z8"/>
    <w:rsid w:val="0036552B"/>
  </w:style>
  <w:style w:type="character" w:customStyle="1" w:styleId="WW8Num2z0">
    <w:name w:val="WW8Num2z0"/>
    <w:rsid w:val="0036552B"/>
  </w:style>
  <w:style w:type="character" w:customStyle="1" w:styleId="WW8Num2z1">
    <w:name w:val="WW8Num2z1"/>
    <w:rsid w:val="0036552B"/>
    <w:rPr>
      <w:rFonts w:ascii="OpenSymbol" w:hAnsi="OpenSymbol" w:cs="OpenSymbol"/>
    </w:rPr>
  </w:style>
  <w:style w:type="character" w:customStyle="1" w:styleId="WW8Num2z3">
    <w:name w:val="WW8Num2z3"/>
    <w:rsid w:val="0036552B"/>
    <w:rPr>
      <w:rFonts w:ascii="Symbol" w:hAnsi="Symbol" w:cs="Lucidasans"/>
    </w:rPr>
  </w:style>
  <w:style w:type="character" w:customStyle="1" w:styleId="WW8Num3z0">
    <w:name w:val="WW8Num3z0"/>
    <w:rsid w:val="0036552B"/>
    <w:rPr>
      <w:rFonts w:ascii="Symbol" w:hAnsi="Symbol" w:cs="Lucidasans"/>
      <w:color w:val="000000"/>
      <w:sz w:val="21"/>
      <w:szCs w:val="21"/>
    </w:rPr>
  </w:style>
  <w:style w:type="character" w:customStyle="1" w:styleId="WW8Num3z1">
    <w:name w:val="WW8Num3z1"/>
    <w:rsid w:val="0036552B"/>
    <w:rPr>
      <w:rFonts w:ascii="OpenSymbol" w:hAnsi="OpenSymbol" w:cs="OpenSymbol"/>
    </w:rPr>
  </w:style>
  <w:style w:type="character" w:customStyle="1" w:styleId="WW8Num4z0">
    <w:name w:val="WW8Num4z0"/>
    <w:rsid w:val="0036552B"/>
    <w:rPr>
      <w:rFonts w:ascii="Symbol" w:hAnsi="Symbol" w:cs="Lucidasans"/>
      <w:color w:val="000000"/>
      <w:sz w:val="21"/>
      <w:szCs w:val="21"/>
    </w:rPr>
  </w:style>
  <w:style w:type="character" w:customStyle="1" w:styleId="WW8Num4z1">
    <w:name w:val="WW8Num4z1"/>
    <w:rsid w:val="0036552B"/>
    <w:rPr>
      <w:rFonts w:ascii="OpenSymbol" w:hAnsi="OpenSymbol" w:cs="OpenSymbol"/>
    </w:rPr>
  </w:style>
  <w:style w:type="character" w:customStyle="1" w:styleId="WW8Num5z0">
    <w:name w:val="WW8Num5z0"/>
    <w:rsid w:val="0036552B"/>
    <w:rPr>
      <w:rFonts w:ascii="Arial" w:hAnsi="Arial" w:cs="Arial"/>
      <w:color w:val="000000"/>
      <w:sz w:val="22"/>
      <w:szCs w:val="22"/>
    </w:rPr>
  </w:style>
  <w:style w:type="character" w:customStyle="1" w:styleId="WW8Num5z1">
    <w:name w:val="WW8Num5z1"/>
    <w:rsid w:val="0036552B"/>
    <w:rPr>
      <w:rFonts w:ascii="OpenSymbol" w:hAnsi="OpenSymbol" w:cs="OpenSymbol"/>
    </w:rPr>
  </w:style>
  <w:style w:type="character" w:customStyle="1" w:styleId="WW8Num5z3">
    <w:name w:val="WW8Num5z3"/>
    <w:rsid w:val="0036552B"/>
    <w:rPr>
      <w:rFonts w:ascii="Symbol" w:hAnsi="Symbol" w:cs="OpenSymbol"/>
    </w:rPr>
  </w:style>
  <w:style w:type="character" w:customStyle="1" w:styleId="WW8Num6z0">
    <w:name w:val="WW8Num6z0"/>
    <w:rsid w:val="0036552B"/>
    <w:rPr>
      <w:rFonts w:ascii="Arial" w:eastAsia="DejaVu Sans" w:hAnsi="Arial" w:cs="Arial"/>
      <w:color w:val="000000"/>
      <w:sz w:val="22"/>
      <w:szCs w:val="22"/>
      <w:lang w:val="pt-BR"/>
    </w:rPr>
  </w:style>
  <w:style w:type="character" w:customStyle="1" w:styleId="WW8Num6z1">
    <w:name w:val="WW8Num6z1"/>
    <w:rsid w:val="0036552B"/>
    <w:rPr>
      <w:rFonts w:ascii="OpenSymbol" w:hAnsi="OpenSymbol" w:cs="OpenSymbol"/>
    </w:rPr>
  </w:style>
  <w:style w:type="character" w:customStyle="1" w:styleId="WW8Num6z3">
    <w:name w:val="WW8Num6z3"/>
    <w:rsid w:val="0036552B"/>
    <w:rPr>
      <w:rFonts w:ascii="Symbol" w:hAnsi="Symbol" w:cs="OpenSymbol"/>
    </w:rPr>
  </w:style>
  <w:style w:type="character" w:customStyle="1" w:styleId="WW8Num7z0">
    <w:name w:val="WW8Num7z0"/>
    <w:rsid w:val="0036552B"/>
    <w:rPr>
      <w:rFonts w:cs="Arial"/>
    </w:rPr>
  </w:style>
  <w:style w:type="character" w:customStyle="1" w:styleId="WW8Num7z1">
    <w:name w:val="WW8Num7z1"/>
    <w:rsid w:val="0036552B"/>
    <w:rPr>
      <w:rFonts w:ascii="OpenSymbol" w:hAnsi="OpenSymbol" w:cs="OpenSymbol"/>
    </w:rPr>
  </w:style>
  <w:style w:type="character" w:customStyle="1" w:styleId="WW8Num7z3">
    <w:name w:val="WW8Num7z3"/>
    <w:rsid w:val="0036552B"/>
    <w:rPr>
      <w:rFonts w:ascii="Symbol" w:hAnsi="Symbol" w:cs="OpenSymbol"/>
    </w:rPr>
  </w:style>
  <w:style w:type="character" w:customStyle="1" w:styleId="WW8Num8z0">
    <w:name w:val="WW8Num8z0"/>
    <w:rsid w:val="0036552B"/>
    <w:rPr>
      <w:rFonts w:cs="Arial"/>
    </w:rPr>
  </w:style>
  <w:style w:type="character" w:customStyle="1" w:styleId="WW8Num8z1">
    <w:name w:val="WW8Num8z1"/>
    <w:rsid w:val="0036552B"/>
    <w:rPr>
      <w:rFonts w:ascii="OpenSymbol" w:hAnsi="OpenSymbol" w:cs="OpenSymbol"/>
    </w:rPr>
  </w:style>
  <w:style w:type="character" w:customStyle="1" w:styleId="WW8Num8z3">
    <w:name w:val="WW8Num8z3"/>
    <w:rsid w:val="0036552B"/>
    <w:rPr>
      <w:rFonts w:ascii="Symbol" w:hAnsi="Symbol" w:cs="OpenSymbol"/>
    </w:rPr>
  </w:style>
  <w:style w:type="character" w:customStyle="1" w:styleId="WW8Num9z0">
    <w:name w:val="WW8Num9z0"/>
    <w:rsid w:val="0036552B"/>
    <w:rPr>
      <w:rFonts w:ascii="Arial" w:hAnsi="Arial" w:cs="Arial"/>
      <w:color w:val="000000"/>
      <w:sz w:val="22"/>
      <w:szCs w:val="22"/>
      <w:lang w:val="pt-BR"/>
    </w:rPr>
  </w:style>
  <w:style w:type="character" w:customStyle="1" w:styleId="WW8Num9z1">
    <w:name w:val="WW8Num9z1"/>
    <w:rsid w:val="0036552B"/>
    <w:rPr>
      <w:rFonts w:ascii="OpenSymbol" w:hAnsi="OpenSymbol" w:cs="OpenSymbol"/>
    </w:rPr>
  </w:style>
  <w:style w:type="character" w:customStyle="1" w:styleId="WW8Num9z3">
    <w:name w:val="WW8Num9z3"/>
    <w:rsid w:val="0036552B"/>
    <w:rPr>
      <w:rFonts w:ascii="Symbol" w:hAnsi="Symbol" w:cs="OpenSymbol"/>
    </w:rPr>
  </w:style>
  <w:style w:type="character" w:customStyle="1" w:styleId="WW8Num10z0">
    <w:name w:val="WW8Num10z0"/>
    <w:rsid w:val="0036552B"/>
    <w:rPr>
      <w:rFonts w:ascii="Arial" w:hAnsi="Arial" w:cs="Arial"/>
      <w:color w:val="000000"/>
      <w:sz w:val="22"/>
    </w:rPr>
  </w:style>
  <w:style w:type="character" w:customStyle="1" w:styleId="WW8Num10z1">
    <w:name w:val="WW8Num10z1"/>
    <w:rsid w:val="0036552B"/>
    <w:rPr>
      <w:rFonts w:ascii="OpenSymbol" w:hAnsi="OpenSymbol" w:cs="OpenSymbol"/>
    </w:rPr>
  </w:style>
  <w:style w:type="character" w:customStyle="1" w:styleId="WW8Num10z3">
    <w:name w:val="WW8Num10z3"/>
    <w:rsid w:val="0036552B"/>
    <w:rPr>
      <w:rFonts w:ascii="Symbol" w:hAnsi="Symbol" w:cs="OpenSymbol"/>
    </w:rPr>
  </w:style>
  <w:style w:type="character" w:customStyle="1" w:styleId="WW8Num11z0">
    <w:name w:val="WW8Num11z0"/>
    <w:rsid w:val="0036552B"/>
  </w:style>
  <w:style w:type="character" w:customStyle="1" w:styleId="WW8Num11z1">
    <w:name w:val="WW8Num11z1"/>
    <w:rsid w:val="0036552B"/>
  </w:style>
  <w:style w:type="character" w:customStyle="1" w:styleId="WW8Num11z2">
    <w:name w:val="WW8Num11z2"/>
    <w:rsid w:val="0036552B"/>
  </w:style>
  <w:style w:type="character" w:customStyle="1" w:styleId="WW8Num11z3">
    <w:name w:val="WW8Num11z3"/>
    <w:rsid w:val="0036552B"/>
  </w:style>
  <w:style w:type="character" w:customStyle="1" w:styleId="WW8Num11z4">
    <w:name w:val="WW8Num11z4"/>
    <w:rsid w:val="0036552B"/>
  </w:style>
  <w:style w:type="character" w:customStyle="1" w:styleId="WW8Num11z5">
    <w:name w:val="WW8Num11z5"/>
    <w:rsid w:val="0036552B"/>
  </w:style>
  <w:style w:type="character" w:customStyle="1" w:styleId="WW8Num11z6">
    <w:name w:val="WW8Num11z6"/>
    <w:rsid w:val="0036552B"/>
  </w:style>
  <w:style w:type="character" w:customStyle="1" w:styleId="WW8Num11z7">
    <w:name w:val="WW8Num11z7"/>
    <w:rsid w:val="0036552B"/>
  </w:style>
  <w:style w:type="character" w:customStyle="1" w:styleId="WW8Num11z8">
    <w:name w:val="WW8Num11z8"/>
    <w:rsid w:val="0036552B"/>
  </w:style>
  <w:style w:type="character" w:customStyle="1" w:styleId="WW8Num12z0">
    <w:name w:val="WW8Num12z0"/>
    <w:rsid w:val="0036552B"/>
    <w:rPr>
      <w:rFonts w:ascii="Arial" w:hAnsi="Arial" w:cs="Arial"/>
      <w:b/>
      <w:color w:val="000000"/>
      <w:sz w:val="22"/>
    </w:rPr>
  </w:style>
  <w:style w:type="character" w:customStyle="1" w:styleId="WW8Num12z1">
    <w:name w:val="WW8Num12z1"/>
    <w:rsid w:val="0036552B"/>
    <w:rPr>
      <w:rFonts w:ascii="OpenSymbol" w:hAnsi="OpenSymbol" w:cs="OpenSymbol"/>
    </w:rPr>
  </w:style>
  <w:style w:type="character" w:customStyle="1" w:styleId="WW8Num12z3">
    <w:name w:val="WW8Num12z3"/>
    <w:rsid w:val="0036552B"/>
    <w:rPr>
      <w:rFonts w:ascii="Symbol" w:hAnsi="Symbol" w:cs="OpenSymbol"/>
    </w:rPr>
  </w:style>
  <w:style w:type="character" w:customStyle="1" w:styleId="WW8Num13z0">
    <w:name w:val="WW8Num13z0"/>
    <w:rsid w:val="0036552B"/>
    <w:rPr>
      <w:rFonts w:cs="Arial"/>
    </w:rPr>
  </w:style>
  <w:style w:type="character" w:customStyle="1" w:styleId="WW8Num13z1">
    <w:name w:val="WW8Num13z1"/>
    <w:rsid w:val="0036552B"/>
    <w:rPr>
      <w:rFonts w:ascii="OpenSymbol" w:hAnsi="OpenSymbol" w:cs="OpenSymbol"/>
    </w:rPr>
  </w:style>
  <w:style w:type="character" w:customStyle="1" w:styleId="WW8Num13z3">
    <w:name w:val="WW8Num13z3"/>
    <w:rsid w:val="0036552B"/>
    <w:rPr>
      <w:rFonts w:ascii="Symbol" w:hAnsi="Symbol" w:cs="OpenSymbol"/>
    </w:rPr>
  </w:style>
  <w:style w:type="character" w:customStyle="1" w:styleId="WW8Num14z0">
    <w:name w:val="WW8Num14z0"/>
    <w:rsid w:val="0036552B"/>
    <w:rPr>
      <w:rFonts w:ascii="Arial" w:hAnsi="Arial" w:cs="Arial"/>
      <w:color w:val="000000"/>
      <w:sz w:val="22"/>
    </w:rPr>
  </w:style>
  <w:style w:type="character" w:customStyle="1" w:styleId="WW8Num14z1">
    <w:name w:val="WW8Num14z1"/>
    <w:rsid w:val="0036552B"/>
    <w:rPr>
      <w:rFonts w:ascii="OpenSymbol" w:hAnsi="OpenSymbol" w:cs="OpenSymbol"/>
    </w:rPr>
  </w:style>
  <w:style w:type="character" w:customStyle="1" w:styleId="WW8Num14z3">
    <w:name w:val="WW8Num14z3"/>
    <w:rsid w:val="0036552B"/>
    <w:rPr>
      <w:rFonts w:ascii="Symbol" w:hAnsi="Symbol" w:cs="OpenSymbol"/>
    </w:rPr>
  </w:style>
  <w:style w:type="character" w:customStyle="1" w:styleId="WW8Num15z0">
    <w:name w:val="WW8Num15z0"/>
    <w:rsid w:val="0036552B"/>
    <w:rPr>
      <w:rFonts w:ascii="Arial" w:hAnsi="Arial" w:cs="Arial"/>
      <w:b/>
      <w:color w:val="000000"/>
      <w:sz w:val="22"/>
    </w:rPr>
  </w:style>
  <w:style w:type="character" w:customStyle="1" w:styleId="WW8Num15z1">
    <w:name w:val="WW8Num15z1"/>
    <w:rsid w:val="0036552B"/>
    <w:rPr>
      <w:rFonts w:ascii="OpenSymbol" w:hAnsi="OpenSymbol" w:cs="OpenSymbol"/>
    </w:rPr>
  </w:style>
  <w:style w:type="character" w:customStyle="1" w:styleId="WW8Num15z3">
    <w:name w:val="WW8Num15z3"/>
    <w:rsid w:val="0036552B"/>
    <w:rPr>
      <w:rFonts w:ascii="Symbol" w:hAnsi="Symbol" w:cs="OpenSymbol"/>
    </w:rPr>
  </w:style>
  <w:style w:type="character" w:customStyle="1" w:styleId="WW8Num16z0">
    <w:name w:val="WW8Num16z0"/>
    <w:rsid w:val="0036552B"/>
    <w:rPr>
      <w:rFonts w:cs="Arial"/>
      <w:b/>
    </w:rPr>
  </w:style>
  <w:style w:type="character" w:customStyle="1" w:styleId="WW8Num16z1">
    <w:name w:val="WW8Num16z1"/>
    <w:rsid w:val="0036552B"/>
    <w:rPr>
      <w:rFonts w:ascii="OpenSymbol" w:hAnsi="OpenSymbol" w:cs="OpenSymbol"/>
    </w:rPr>
  </w:style>
  <w:style w:type="character" w:customStyle="1" w:styleId="WW8Num16z3">
    <w:name w:val="WW8Num16z3"/>
    <w:rsid w:val="0036552B"/>
    <w:rPr>
      <w:rFonts w:ascii="Symbol" w:hAnsi="Symbol" w:cs="OpenSymbol"/>
    </w:rPr>
  </w:style>
  <w:style w:type="character" w:customStyle="1" w:styleId="WW8Num17z0">
    <w:name w:val="WW8Num17z0"/>
    <w:rsid w:val="0036552B"/>
    <w:rPr>
      <w:rFonts w:ascii="Arial" w:eastAsia="FreeMono" w:hAnsi="Arial" w:cs="Arial"/>
      <w:color w:val="000000"/>
      <w:sz w:val="22"/>
      <w:szCs w:val="22"/>
    </w:rPr>
  </w:style>
  <w:style w:type="character" w:customStyle="1" w:styleId="WW8Num17z1">
    <w:name w:val="WW8Num17z1"/>
    <w:rsid w:val="0036552B"/>
    <w:rPr>
      <w:rFonts w:ascii="OpenSymbol" w:hAnsi="OpenSymbol" w:cs="OpenSymbol"/>
    </w:rPr>
  </w:style>
  <w:style w:type="character" w:customStyle="1" w:styleId="WW8Num17z3">
    <w:name w:val="WW8Num17z3"/>
    <w:rsid w:val="0036552B"/>
    <w:rPr>
      <w:rFonts w:ascii="Symbol" w:hAnsi="Symbol" w:cs="OpenSymbol"/>
    </w:rPr>
  </w:style>
  <w:style w:type="character" w:customStyle="1" w:styleId="WW8Num18z0">
    <w:name w:val="WW8Num18z0"/>
    <w:rsid w:val="0036552B"/>
    <w:rPr>
      <w:rFonts w:ascii="Arial" w:hAnsi="Arial" w:cs="Arial"/>
      <w:color w:val="FF0000"/>
    </w:rPr>
  </w:style>
  <w:style w:type="character" w:customStyle="1" w:styleId="WW8Num18z1">
    <w:name w:val="WW8Num18z1"/>
    <w:rsid w:val="0036552B"/>
    <w:rPr>
      <w:rFonts w:ascii="OpenSymbol" w:hAnsi="OpenSymbol" w:cs="OpenSymbol"/>
    </w:rPr>
  </w:style>
  <w:style w:type="character" w:customStyle="1" w:styleId="WW8Num18z3">
    <w:name w:val="WW8Num18z3"/>
    <w:rsid w:val="0036552B"/>
    <w:rPr>
      <w:rFonts w:ascii="Symbol" w:hAnsi="Symbol" w:cs="OpenSymbol"/>
    </w:rPr>
  </w:style>
  <w:style w:type="character" w:customStyle="1" w:styleId="WW8Num19z0">
    <w:name w:val="WW8Num19z0"/>
    <w:rsid w:val="0036552B"/>
    <w:rPr>
      <w:rFonts w:cs="Arial"/>
      <w:color w:val="000000"/>
    </w:rPr>
  </w:style>
  <w:style w:type="character" w:customStyle="1" w:styleId="WW8Num19z1">
    <w:name w:val="WW8Num19z1"/>
    <w:rsid w:val="0036552B"/>
    <w:rPr>
      <w:rFonts w:ascii="OpenSymbol" w:hAnsi="OpenSymbol" w:cs="OpenSymbol"/>
    </w:rPr>
  </w:style>
  <w:style w:type="character" w:customStyle="1" w:styleId="WW8Num19z3">
    <w:name w:val="WW8Num19z3"/>
    <w:rsid w:val="0036552B"/>
    <w:rPr>
      <w:rFonts w:ascii="Symbol" w:hAnsi="Symbol" w:cs="OpenSymbol"/>
    </w:rPr>
  </w:style>
  <w:style w:type="character" w:customStyle="1" w:styleId="WW8Num20z0">
    <w:name w:val="WW8Num20z0"/>
    <w:rsid w:val="0036552B"/>
  </w:style>
  <w:style w:type="character" w:customStyle="1" w:styleId="WW8Num20z1">
    <w:name w:val="WW8Num20z1"/>
    <w:rsid w:val="0036552B"/>
    <w:rPr>
      <w:rFonts w:ascii="OpenSymbol" w:hAnsi="OpenSymbol" w:cs="OpenSymbol"/>
    </w:rPr>
  </w:style>
  <w:style w:type="character" w:customStyle="1" w:styleId="WW8Num20z3">
    <w:name w:val="WW8Num20z3"/>
    <w:rsid w:val="0036552B"/>
    <w:rPr>
      <w:rFonts w:ascii="Symbol" w:hAnsi="Symbol" w:cs="OpenSymbol"/>
    </w:rPr>
  </w:style>
  <w:style w:type="character" w:customStyle="1" w:styleId="WW8Num21z0">
    <w:name w:val="WW8Num21z0"/>
    <w:rsid w:val="0036552B"/>
  </w:style>
  <w:style w:type="character" w:customStyle="1" w:styleId="WW8Num21z1">
    <w:name w:val="WW8Num21z1"/>
    <w:rsid w:val="0036552B"/>
    <w:rPr>
      <w:rFonts w:ascii="OpenSymbol" w:hAnsi="OpenSymbol" w:cs="OpenSymbol"/>
    </w:rPr>
  </w:style>
  <w:style w:type="character" w:customStyle="1" w:styleId="WW8Num21z3">
    <w:name w:val="WW8Num21z3"/>
    <w:rsid w:val="0036552B"/>
    <w:rPr>
      <w:rFonts w:ascii="Symbol" w:hAnsi="Symbol" w:cs="OpenSymbol"/>
    </w:rPr>
  </w:style>
  <w:style w:type="character" w:customStyle="1" w:styleId="WW8Num22z0">
    <w:name w:val="WW8Num22z0"/>
    <w:rsid w:val="0036552B"/>
    <w:rPr>
      <w:rFonts w:cs="Arial"/>
    </w:rPr>
  </w:style>
  <w:style w:type="character" w:customStyle="1" w:styleId="WW8Num22z1">
    <w:name w:val="WW8Num22z1"/>
    <w:rsid w:val="0036552B"/>
    <w:rPr>
      <w:rFonts w:ascii="OpenSymbol" w:hAnsi="OpenSymbol" w:cs="OpenSymbol"/>
    </w:rPr>
  </w:style>
  <w:style w:type="character" w:customStyle="1" w:styleId="WW8Num22z3">
    <w:name w:val="WW8Num22z3"/>
    <w:rsid w:val="0036552B"/>
    <w:rPr>
      <w:rFonts w:ascii="Symbol" w:hAnsi="Symbol" w:cs="OpenSymbol"/>
    </w:rPr>
  </w:style>
  <w:style w:type="character" w:customStyle="1" w:styleId="WW8Num23z0">
    <w:name w:val="WW8Num23z0"/>
    <w:rsid w:val="0036552B"/>
  </w:style>
  <w:style w:type="character" w:customStyle="1" w:styleId="WW8Num23z1">
    <w:name w:val="WW8Num23z1"/>
    <w:rsid w:val="0036552B"/>
    <w:rPr>
      <w:rFonts w:ascii="OpenSymbol" w:hAnsi="OpenSymbol" w:cs="OpenSymbol"/>
    </w:rPr>
  </w:style>
  <w:style w:type="character" w:customStyle="1" w:styleId="WW8Num23z3">
    <w:name w:val="WW8Num23z3"/>
    <w:rsid w:val="0036552B"/>
    <w:rPr>
      <w:rFonts w:ascii="Symbol" w:hAnsi="Symbol" w:cs="OpenSymbol"/>
    </w:rPr>
  </w:style>
  <w:style w:type="character" w:customStyle="1" w:styleId="WW8Num24z0">
    <w:name w:val="WW8Num24z0"/>
    <w:rsid w:val="0036552B"/>
    <w:rPr>
      <w:rFonts w:ascii="Arial" w:hAnsi="Arial" w:cs="Arial"/>
      <w:color w:val="000000"/>
      <w:sz w:val="22"/>
    </w:rPr>
  </w:style>
  <w:style w:type="character" w:customStyle="1" w:styleId="WW8Num24z1">
    <w:name w:val="WW8Num24z1"/>
    <w:rsid w:val="0036552B"/>
    <w:rPr>
      <w:rFonts w:ascii="OpenSymbol" w:hAnsi="OpenSymbol" w:cs="OpenSymbol"/>
    </w:rPr>
  </w:style>
  <w:style w:type="character" w:customStyle="1" w:styleId="WW8Num24z3">
    <w:name w:val="WW8Num24z3"/>
    <w:rsid w:val="0036552B"/>
    <w:rPr>
      <w:rFonts w:ascii="Symbol" w:hAnsi="Symbol" w:cs="OpenSymbol"/>
    </w:rPr>
  </w:style>
  <w:style w:type="character" w:customStyle="1" w:styleId="WW8Num25z0">
    <w:name w:val="WW8Num25z0"/>
    <w:rsid w:val="0036552B"/>
    <w:rPr>
      <w:rFonts w:ascii="Arial" w:eastAsia="FreeMono" w:hAnsi="Arial" w:cs="Arial"/>
      <w:color w:val="000000"/>
      <w:sz w:val="22"/>
      <w:szCs w:val="22"/>
    </w:rPr>
  </w:style>
  <w:style w:type="character" w:customStyle="1" w:styleId="WW8Num25z1">
    <w:name w:val="WW8Num25z1"/>
    <w:rsid w:val="0036552B"/>
    <w:rPr>
      <w:rFonts w:ascii="OpenSymbol" w:hAnsi="OpenSymbol" w:cs="OpenSymbol"/>
    </w:rPr>
  </w:style>
  <w:style w:type="character" w:customStyle="1" w:styleId="WW8Num25z3">
    <w:name w:val="WW8Num25z3"/>
    <w:rsid w:val="0036552B"/>
    <w:rPr>
      <w:rFonts w:ascii="Symbol" w:hAnsi="Symbol" w:cs="OpenSymbol"/>
    </w:rPr>
  </w:style>
  <w:style w:type="character" w:customStyle="1" w:styleId="WW8Num26z0">
    <w:name w:val="WW8Num26z0"/>
    <w:rsid w:val="0036552B"/>
    <w:rPr>
      <w:rFonts w:ascii="Arial" w:hAnsi="Arial" w:cs="Arial"/>
      <w:color w:val="000000"/>
      <w:sz w:val="22"/>
    </w:rPr>
  </w:style>
  <w:style w:type="character" w:customStyle="1" w:styleId="WW8Num26z1">
    <w:name w:val="WW8Num26z1"/>
    <w:rsid w:val="0036552B"/>
    <w:rPr>
      <w:rFonts w:ascii="OpenSymbol" w:hAnsi="OpenSymbol" w:cs="OpenSymbol"/>
    </w:rPr>
  </w:style>
  <w:style w:type="character" w:customStyle="1" w:styleId="WW8Num26z3">
    <w:name w:val="WW8Num26z3"/>
    <w:rsid w:val="0036552B"/>
    <w:rPr>
      <w:rFonts w:ascii="Symbol" w:hAnsi="Symbol" w:cs="OpenSymbol"/>
    </w:rPr>
  </w:style>
  <w:style w:type="character" w:customStyle="1" w:styleId="WW8Num27z0">
    <w:name w:val="WW8Num27z0"/>
    <w:rsid w:val="0036552B"/>
  </w:style>
  <w:style w:type="character" w:customStyle="1" w:styleId="WW8Num27z1">
    <w:name w:val="WW8Num27z1"/>
    <w:rsid w:val="0036552B"/>
  </w:style>
  <w:style w:type="character" w:customStyle="1" w:styleId="WW8Num27z2">
    <w:name w:val="WW8Num27z2"/>
    <w:rsid w:val="0036552B"/>
  </w:style>
  <w:style w:type="character" w:customStyle="1" w:styleId="WW8Num27z3">
    <w:name w:val="WW8Num27z3"/>
    <w:rsid w:val="0036552B"/>
  </w:style>
  <w:style w:type="character" w:customStyle="1" w:styleId="WW8Num27z4">
    <w:name w:val="WW8Num27z4"/>
    <w:rsid w:val="0036552B"/>
  </w:style>
  <w:style w:type="character" w:customStyle="1" w:styleId="WW8Num27z5">
    <w:name w:val="WW8Num27z5"/>
    <w:rsid w:val="0036552B"/>
  </w:style>
  <w:style w:type="character" w:customStyle="1" w:styleId="WW8Num27z6">
    <w:name w:val="WW8Num27z6"/>
    <w:rsid w:val="0036552B"/>
  </w:style>
  <w:style w:type="character" w:customStyle="1" w:styleId="WW8Num27z7">
    <w:name w:val="WW8Num27z7"/>
    <w:rsid w:val="0036552B"/>
  </w:style>
  <w:style w:type="character" w:customStyle="1" w:styleId="WW8Num27z8">
    <w:name w:val="WW8Num27z8"/>
    <w:rsid w:val="0036552B"/>
  </w:style>
  <w:style w:type="character" w:customStyle="1" w:styleId="WW8Num28z0">
    <w:name w:val="WW8Num28z0"/>
    <w:rsid w:val="0036552B"/>
  </w:style>
  <w:style w:type="character" w:customStyle="1" w:styleId="WW8Num28z1">
    <w:name w:val="WW8Num28z1"/>
    <w:rsid w:val="0036552B"/>
  </w:style>
  <w:style w:type="character" w:customStyle="1" w:styleId="WW8Num28z2">
    <w:name w:val="WW8Num28z2"/>
    <w:rsid w:val="0036552B"/>
  </w:style>
  <w:style w:type="character" w:customStyle="1" w:styleId="WW8Num28z3">
    <w:name w:val="WW8Num28z3"/>
    <w:rsid w:val="0036552B"/>
  </w:style>
  <w:style w:type="character" w:customStyle="1" w:styleId="WW8Num28z4">
    <w:name w:val="WW8Num28z4"/>
    <w:rsid w:val="0036552B"/>
  </w:style>
  <w:style w:type="character" w:customStyle="1" w:styleId="WW8Num28z5">
    <w:name w:val="WW8Num28z5"/>
    <w:rsid w:val="0036552B"/>
  </w:style>
  <w:style w:type="character" w:customStyle="1" w:styleId="WW8Num28z6">
    <w:name w:val="WW8Num28z6"/>
    <w:rsid w:val="0036552B"/>
  </w:style>
  <w:style w:type="character" w:customStyle="1" w:styleId="WW8Num28z7">
    <w:name w:val="WW8Num28z7"/>
    <w:rsid w:val="0036552B"/>
  </w:style>
  <w:style w:type="character" w:customStyle="1" w:styleId="WW8Num28z8">
    <w:name w:val="WW8Num28z8"/>
    <w:rsid w:val="0036552B"/>
  </w:style>
  <w:style w:type="character" w:customStyle="1" w:styleId="WW8Num29z0">
    <w:name w:val="WW8Num29z0"/>
    <w:rsid w:val="0036552B"/>
    <w:rPr>
      <w:rFonts w:eastAsia="Arial"/>
    </w:rPr>
  </w:style>
  <w:style w:type="character" w:customStyle="1" w:styleId="WW8Num29z1">
    <w:name w:val="WW8Num29z1"/>
    <w:rsid w:val="0036552B"/>
  </w:style>
  <w:style w:type="character" w:customStyle="1" w:styleId="WW8Num29z2">
    <w:name w:val="WW8Num29z2"/>
    <w:rsid w:val="0036552B"/>
  </w:style>
  <w:style w:type="character" w:customStyle="1" w:styleId="WW8Num29z3">
    <w:name w:val="WW8Num29z3"/>
    <w:rsid w:val="0036552B"/>
  </w:style>
  <w:style w:type="character" w:customStyle="1" w:styleId="WW8Num29z4">
    <w:name w:val="WW8Num29z4"/>
    <w:rsid w:val="0036552B"/>
  </w:style>
  <w:style w:type="character" w:customStyle="1" w:styleId="WW8Num29z5">
    <w:name w:val="WW8Num29z5"/>
    <w:rsid w:val="0036552B"/>
  </w:style>
  <w:style w:type="character" w:customStyle="1" w:styleId="WW8Num29z6">
    <w:name w:val="WW8Num29z6"/>
    <w:rsid w:val="0036552B"/>
  </w:style>
  <w:style w:type="character" w:customStyle="1" w:styleId="WW8Num29z7">
    <w:name w:val="WW8Num29z7"/>
    <w:rsid w:val="0036552B"/>
  </w:style>
  <w:style w:type="character" w:customStyle="1" w:styleId="WW8Num29z8">
    <w:name w:val="WW8Num29z8"/>
    <w:rsid w:val="0036552B"/>
  </w:style>
  <w:style w:type="character" w:customStyle="1" w:styleId="Fontepargpadro2">
    <w:name w:val="Fonte parág. padrão2"/>
    <w:rsid w:val="0036552B"/>
  </w:style>
  <w:style w:type="character" w:customStyle="1" w:styleId="Absatz-Standardschriftart">
    <w:name w:val="Absatz-Standardschriftart"/>
    <w:rsid w:val="0036552B"/>
  </w:style>
  <w:style w:type="character" w:customStyle="1" w:styleId="Fontepargpadro1">
    <w:name w:val="Fonte parág. padrão1"/>
    <w:rsid w:val="0036552B"/>
  </w:style>
  <w:style w:type="character" w:customStyle="1" w:styleId="WW-Absatz-Standardschriftart">
    <w:name w:val="WW-Absatz-Standardschriftart"/>
    <w:rsid w:val="0036552B"/>
  </w:style>
  <w:style w:type="character" w:customStyle="1" w:styleId="WW-Absatz-Standardschriftart1">
    <w:name w:val="WW-Absatz-Standardschriftart1"/>
    <w:rsid w:val="0036552B"/>
  </w:style>
  <w:style w:type="character" w:customStyle="1" w:styleId="WW-Absatz-Standardschriftart11">
    <w:name w:val="WW-Absatz-Standardschriftart11"/>
    <w:rsid w:val="0036552B"/>
  </w:style>
  <w:style w:type="character" w:customStyle="1" w:styleId="WW-Absatz-Standardschriftart111">
    <w:name w:val="WW-Absatz-Standardschriftart111"/>
    <w:rsid w:val="0036552B"/>
  </w:style>
  <w:style w:type="character" w:customStyle="1" w:styleId="WW-Absatz-Standardschriftart1111">
    <w:name w:val="WW-Absatz-Standardschriftart1111"/>
    <w:rsid w:val="0036552B"/>
  </w:style>
  <w:style w:type="character" w:customStyle="1" w:styleId="WW-Absatz-Standardschriftart11111">
    <w:name w:val="WW-Absatz-Standardschriftart11111"/>
    <w:rsid w:val="0036552B"/>
  </w:style>
  <w:style w:type="character" w:customStyle="1" w:styleId="WW-Absatz-Standardschriftart111111">
    <w:name w:val="WW-Absatz-Standardschriftart111111"/>
    <w:rsid w:val="0036552B"/>
  </w:style>
  <w:style w:type="character" w:customStyle="1" w:styleId="WW-Absatz-Standardschriftart1111111">
    <w:name w:val="WW-Absatz-Standardschriftart1111111"/>
    <w:rsid w:val="0036552B"/>
  </w:style>
  <w:style w:type="character" w:customStyle="1" w:styleId="WW-Absatz-Standardschriftart11111111">
    <w:name w:val="WW-Absatz-Standardschriftart11111111"/>
    <w:rsid w:val="0036552B"/>
  </w:style>
  <w:style w:type="character" w:customStyle="1" w:styleId="WW-Absatz-Standardschriftart111111111">
    <w:name w:val="WW-Absatz-Standardschriftart111111111"/>
    <w:rsid w:val="0036552B"/>
  </w:style>
  <w:style w:type="character" w:customStyle="1" w:styleId="WW8Num30z1">
    <w:name w:val="WW8Num30z1"/>
    <w:rsid w:val="0036552B"/>
    <w:rPr>
      <w:rFonts w:ascii="OpenSymbol" w:hAnsi="OpenSymbol" w:cs="OpenSymbol"/>
    </w:rPr>
  </w:style>
  <w:style w:type="character" w:customStyle="1" w:styleId="WW8Num30z3">
    <w:name w:val="WW8Num30z3"/>
    <w:rsid w:val="0036552B"/>
    <w:rPr>
      <w:rFonts w:ascii="Symbol" w:hAnsi="Symbol" w:cs="OpenSymbol"/>
    </w:rPr>
  </w:style>
  <w:style w:type="character" w:customStyle="1" w:styleId="WW-Absatz-Standardschriftart1111111111">
    <w:name w:val="WW-Absatz-Standardschriftart1111111111"/>
    <w:rsid w:val="0036552B"/>
  </w:style>
  <w:style w:type="character" w:customStyle="1" w:styleId="WW-Absatz-Standardschriftart11111111111">
    <w:name w:val="WW-Absatz-Standardschriftart11111111111"/>
    <w:rsid w:val="0036552B"/>
  </w:style>
  <w:style w:type="character" w:customStyle="1" w:styleId="WW-Absatz-Standardschriftart111111111111">
    <w:name w:val="WW-Absatz-Standardschriftart111111111111"/>
    <w:rsid w:val="0036552B"/>
  </w:style>
  <w:style w:type="character" w:customStyle="1" w:styleId="WW-Absatz-Standardschriftart1111111111111">
    <w:name w:val="WW-Absatz-Standardschriftart1111111111111"/>
    <w:rsid w:val="0036552B"/>
  </w:style>
  <w:style w:type="character" w:customStyle="1" w:styleId="WW-Absatz-Standardschriftart11111111111111">
    <w:name w:val="WW-Absatz-Standardschriftart11111111111111"/>
    <w:rsid w:val="0036552B"/>
  </w:style>
  <w:style w:type="character" w:customStyle="1" w:styleId="WW-Absatz-Standardschriftart111111111111111">
    <w:name w:val="WW-Absatz-Standardschriftart111111111111111"/>
    <w:rsid w:val="0036552B"/>
  </w:style>
  <w:style w:type="character" w:customStyle="1" w:styleId="WW-Absatz-Standardschriftart1111111111111111">
    <w:name w:val="WW-Absatz-Standardschriftart1111111111111111"/>
    <w:rsid w:val="0036552B"/>
  </w:style>
  <w:style w:type="character" w:customStyle="1" w:styleId="WW-Absatz-Standardschriftart11111111111111111">
    <w:name w:val="WW-Absatz-Standardschriftart11111111111111111"/>
    <w:rsid w:val="0036552B"/>
  </w:style>
  <w:style w:type="character" w:customStyle="1" w:styleId="WW-Absatz-Standardschriftart111111111111111111">
    <w:name w:val="WW-Absatz-Standardschriftart111111111111111111"/>
    <w:rsid w:val="0036552B"/>
  </w:style>
  <w:style w:type="character" w:customStyle="1" w:styleId="WW-Absatz-Standardschriftart1111111111111111111">
    <w:name w:val="WW-Absatz-Standardschriftart1111111111111111111"/>
    <w:rsid w:val="0036552B"/>
  </w:style>
  <w:style w:type="character" w:customStyle="1" w:styleId="WW-Absatz-Standardschriftart11111111111111111111">
    <w:name w:val="WW-Absatz-Standardschriftart11111111111111111111"/>
    <w:rsid w:val="0036552B"/>
  </w:style>
  <w:style w:type="character" w:customStyle="1" w:styleId="WW-Absatz-Standardschriftart111111111111111111111">
    <w:name w:val="WW-Absatz-Standardschriftart111111111111111111111"/>
    <w:rsid w:val="0036552B"/>
  </w:style>
  <w:style w:type="character" w:customStyle="1" w:styleId="WW-Absatz-Standardschriftart1111111111111111111111">
    <w:name w:val="WW-Absatz-Standardschriftart1111111111111111111111"/>
    <w:rsid w:val="0036552B"/>
  </w:style>
  <w:style w:type="character" w:customStyle="1" w:styleId="WW-Absatz-Standardschriftart11111111111111111111111">
    <w:name w:val="WW-Absatz-Standardschriftart11111111111111111111111"/>
    <w:rsid w:val="0036552B"/>
  </w:style>
  <w:style w:type="character" w:customStyle="1" w:styleId="WW-Absatz-Standardschriftart111111111111111111111111">
    <w:name w:val="WW-Absatz-Standardschriftart111111111111111111111111"/>
    <w:rsid w:val="0036552B"/>
  </w:style>
  <w:style w:type="character" w:customStyle="1" w:styleId="WW-Absatz-Standardschriftart1111111111111111111111111">
    <w:name w:val="WW-Absatz-Standardschriftart1111111111111111111111111"/>
    <w:rsid w:val="0036552B"/>
  </w:style>
  <w:style w:type="character" w:customStyle="1" w:styleId="WW-Absatz-Standardschriftart11111111111111111111111111">
    <w:name w:val="WW-Absatz-Standardschriftart11111111111111111111111111"/>
    <w:rsid w:val="0036552B"/>
  </w:style>
  <w:style w:type="character" w:customStyle="1" w:styleId="WW-Absatz-Standardschriftart111111111111111111111111111">
    <w:name w:val="WW-Absatz-Standardschriftart111111111111111111111111111"/>
    <w:rsid w:val="0036552B"/>
  </w:style>
  <w:style w:type="character" w:customStyle="1" w:styleId="WW-Absatz-Standardschriftart1111111111111111111111111111">
    <w:name w:val="WW-Absatz-Standardschriftart1111111111111111111111111111"/>
    <w:rsid w:val="0036552B"/>
  </w:style>
  <w:style w:type="character" w:customStyle="1" w:styleId="WW-Absatz-Standardschriftart11111111111111111111111111111">
    <w:name w:val="WW-Absatz-Standardschriftart11111111111111111111111111111"/>
    <w:rsid w:val="0036552B"/>
  </w:style>
  <w:style w:type="character" w:customStyle="1" w:styleId="WW-Absatz-Standardschriftart111111111111111111111111111111">
    <w:name w:val="WW-Absatz-Standardschriftart111111111111111111111111111111"/>
    <w:rsid w:val="0036552B"/>
  </w:style>
  <w:style w:type="character" w:customStyle="1" w:styleId="WW-Absatz-Standardschriftart1111111111111111111111111111111">
    <w:name w:val="WW-Absatz-Standardschriftart1111111111111111111111111111111"/>
    <w:rsid w:val="0036552B"/>
  </w:style>
  <w:style w:type="character" w:customStyle="1" w:styleId="WW-Absatz-Standardschriftart11111111111111111111111111111111">
    <w:name w:val="WW-Absatz-Standardschriftart11111111111111111111111111111111"/>
    <w:rsid w:val="0036552B"/>
  </w:style>
  <w:style w:type="character" w:customStyle="1" w:styleId="WW-Absatz-Standardschriftart111111111111111111111111111111111">
    <w:name w:val="WW-Absatz-Standardschriftart111111111111111111111111111111111"/>
    <w:rsid w:val="0036552B"/>
  </w:style>
  <w:style w:type="character" w:customStyle="1" w:styleId="WW-Absatz-Standardschriftart1111111111111111111111111111111111">
    <w:name w:val="WW-Absatz-Standardschriftart1111111111111111111111111111111111"/>
    <w:rsid w:val="0036552B"/>
  </w:style>
  <w:style w:type="character" w:customStyle="1" w:styleId="WW-Absatz-Standardschriftart11111111111111111111111111111111111">
    <w:name w:val="WW-Absatz-Standardschriftart11111111111111111111111111111111111"/>
    <w:rsid w:val="0036552B"/>
  </w:style>
  <w:style w:type="character" w:customStyle="1" w:styleId="WW-Absatz-Standardschriftart111111111111111111111111111111111111">
    <w:name w:val="WW-Absatz-Standardschriftart111111111111111111111111111111111111"/>
    <w:rsid w:val="0036552B"/>
  </w:style>
  <w:style w:type="character" w:customStyle="1" w:styleId="WW-Absatz-Standardschriftart1111111111111111111111111111111111111">
    <w:name w:val="WW-Absatz-Standardschriftart1111111111111111111111111111111111111"/>
    <w:rsid w:val="0036552B"/>
  </w:style>
  <w:style w:type="character" w:customStyle="1" w:styleId="WW-Absatz-Standardschriftart11111111111111111111111111111111111111">
    <w:name w:val="WW-Absatz-Standardschriftart11111111111111111111111111111111111111"/>
    <w:rsid w:val="0036552B"/>
  </w:style>
  <w:style w:type="character" w:customStyle="1" w:styleId="WW-Absatz-Standardschriftart111111111111111111111111111111111111111">
    <w:name w:val="WW-Absatz-Standardschriftart111111111111111111111111111111111111111"/>
    <w:rsid w:val="0036552B"/>
  </w:style>
  <w:style w:type="character" w:customStyle="1" w:styleId="WW-Absatz-Standardschriftart1111111111111111111111111111111111111111">
    <w:name w:val="WW-Absatz-Standardschriftart1111111111111111111111111111111111111111"/>
    <w:rsid w:val="0036552B"/>
  </w:style>
  <w:style w:type="character" w:customStyle="1" w:styleId="WW-Absatz-Standardschriftart11111111111111111111111111111111111111111">
    <w:name w:val="WW-Absatz-Standardschriftart11111111111111111111111111111111111111111"/>
    <w:rsid w:val="0036552B"/>
  </w:style>
  <w:style w:type="character" w:customStyle="1" w:styleId="WW-Absatz-Standardschriftart111111111111111111111111111111111111111111">
    <w:name w:val="WW-Absatz-Standardschriftart111111111111111111111111111111111111111111"/>
    <w:rsid w:val="0036552B"/>
  </w:style>
  <w:style w:type="character" w:customStyle="1" w:styleId="WW-Absatz-Standardschriftart1111111111111111111111111111111111111111111">
    <w:name w:val="WW-Absatz-Standardschriftart1111111111111111111111111111111111111111111"/>
    <w:rsid w:val="0036552B"/>
  </w:style>
  <w:style w:type="character" w:customStyle="1" w:styleId="WW-Absatz-Standardschriftart11111111111111111111111111111111111111111111">
    <w:name w:val="WW-Absatz-Standardschriftart11111111111111111111111111111111111111111111"/>
    <w:rsid w:val="0036552B"/>
  </w:style>
  <w:style w:type="character" w:customStyle="1" w:styleId="WW-Absatz-Standardschriftart111111111111111111111111111111111111111111111">
    <w:name w:val="WW-Absatz-Standardschriftart111111111111111111111111111111111111111111111"/>
    <w:rsid w:val="0036552B"/>
  </w:style>
  <w:style w:type="character" w:customStyle="1" w:styleId="WW-Absatz-Standardschriftart1111111111111111111111111111111111111111111111">
    <w:name w:val="WW-Absatz-Standardschriftart1111111111111111111111111111111111111111111111"/>
    <w:rsid w:val="0036552B"/>
  </w:style>
  <w:style w:type="character" w:customStyle="1" w:styleId="WW-Absatz-Standardschriftart11111111111111111111111111111111111111111111111">
    <w:name w:val="WW-Absatz-Standardschriftart11111111111111111111111111111111111111111111111"/>
    <w:rsid w:val="0036552B"/>
  </w:style>
  <w:style w:type="character" w:customStyle="1" w:styleId="WW-Absatz-Standardschriftart111111111111111111111111111111111111111111111111">
    <w:name w:val="WW-Absatz-Standardschriftart111111111111111111111111111111111111111111111111"/>
    <w:rsid w:val="0036552B"/>
  </w:style>
  <w:style w:type="character" w:customStyle="1" w:styleId="WW-Absatz-Standardschriftart1111111111111111111111111111111111111111111111111">
    <w:name w:val="WW-Absatz-Standardschriftart1111111111111111111111111111111111111111111111111"/>
    <w:rsid w:val="0036552B"/>
  </w:style>
  <w:style w:type="character" w:customStyle="1" w:styleId="WW-Absatz-Standardschriftart11111111111111111111111111111111111111111111111111">
    <w:name w:val="WW-Absatz-Standardschriftart11111111111111111111111111111111111111111111111111"/>
    <w:rsid w:val="0036552B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36552B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36552B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36552B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36552B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36552B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36552B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36552B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36552B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36552B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36552B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36552B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36552B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36552B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36552B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36552B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36552B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36552B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36552B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36552B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36552B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36552B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36552B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36552B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36552B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36552B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36552B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36552B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36552B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36552B"/>
  </w:style>
  <w:style w:type="character" w:customStyle="1" w:styleId="RTFNum21">
    <w:name w:val="RTF_Num 2 1"/>
    <w:rsid w:val="0036552B"/>
    <w:rPr>
      <w:rFonts w:ascii="Lucidasans" w:eastAsia="Lucidasans" w:hAnsi="Lucidasans" w:cs="Lucidasans"/>
    </w:rPr>
  </w:style>
  <w:style w:type="character" w:customStyle="1" w:styleId="RTFNum22">
    <w:name w:val="RTF_Num 2 2"/>
    <w:rsid w:val="0036552B"/>
    <w:rPr>
      <w:rFonts w:ascii="Lucidasans" w:eastAsia="Lucidasans" w:hAnsi="Lucidasans" w:cs="Lucidasans"/>
    </w:rPr>
  </w:style>
  <w:style w:type="character" w:customStyle="1" w:styleId="RTFNum23">
    <w:name w:val="RTF_Num 2 3"/>
    <w:rsid w:val="0036552B"/>
    <w:rPr>
      <w:rFonts w:ascii="Lucidasans" w:eastAsia="Lucidasans" w:hAnsi="Lucidasans" w:cs="Lucidasans"/>
    </w:rPr>
  </w:style>
  <w:style w:type="character" w:customStyle="1" w:styleId="RTFNum24">
    <w:name w:val="RTF_Num 2 4"/>
    <w:rsid w:val="0036552B"/>
    <w:rPr>
      <w:rFonts w:ascii="Lucidasans" w:eastAsia="Lucidasans" w:hAnsi="Lucidasans" w:cs="Lucidasans"/>
    </w:rPr>
  </w:style>
  <w:style w:type="character" w:customStyle="1" w:styleId="RTFNum25">
    <w:name w:val="RTF_Num 2 5"/>
    <w:rsid w:val="0036552B"/>
    <w:rPr>
      <w:rFonts w:ascii="Lucidasans" w:eastAsia="Lucidasans" w:hAnsi="Lucidasans" w:cs="Lucidasans"/>
    </w:rPr>
  </w:style>
  <w:style w:type="character" w:customStyle="1" w:styleId="RTFNum26">
    <w:name w:val="RTF_Num 2 6"/>
    <w:rsid w:val="0036552B"/>
    <w:rPr>
      <w:rFonts w:ascii="Lucidasans" w:eastAsia="Lucidasans" w:hAnsi="Lucidasans" w:cs="Lucidasans"/>
    </w:rPr>
  </w:style>
  <w:style w:type="character" w:customStyle="1" w:styleId="RTFNum27">
    <w:name w:val="RTF_Num 2 7"/>
    <w:rsid w:val="0036552B"/>
    <w:rPr>
      <w:rFonts w:ascii="Lucidasans" w:eastAsia="Lucidasans" w:hAnsi="Lucidasans" w:cs="Lucidasans"/>
    </w:rPr>
  </w:style>
  <w:style w:type="character" w:customStyle="1" w:styleId="RTFNum28">
    <w:name w:val="RTF_Num 2 8"/>
    <w:rsid w:val="0036552B"/>
    <w:rPr>
      <w:rFonts w:ascii="Lucidasans" w:eastAsia="Lucidasans" w:hAnsi="Lucidasans" w:cs="Lucidasans"/>
    </w:rPr>
  </w:style>
  <w:style w:type="character" w:customStyle="1" w:styleId="RTFNum29">
    <w:name w:val="RTF_Num 2 9"/>
    <w:rsid w:val="0036552B"/>
    <w:rPr>
      <w:rFonts w:ascii="Lucidasans" w:eastAsia="Lucidasans" w:hAnsi="Lucidasans" w:cs="Lucidasans"/>
    </w:rPr>
  </w:style>
  <w:style w:type="character" w:customStyle="1" w:styleId="Fontepargpadro3">
    <w:name w:val="Fonte parág. padrão3"/>
    <w:rsid w:val="0036552B"/>
    <w:rPr>
      <w:rFonts w:ascii="Times New Roman" w:eastAsia="Bitstream Vera Sans" w:hAnsi="Times New Roman" w:cs="Lucidasans"/>
      <w:sz w:val="24"/>
      <w:szCs w:val="24"/>
      <w:lang w:val="pt-BR"/>
    </w:rPr>
  </w:style>
  <w:style w:type="character" w:customStyle="1" w:styleId="StrongEmphasis">
    <w:name w:val="Strong Emphasis"/>
    <w:rsid w:val="0036552B"/>
    <w:rPr>
      <w:rFonts w:ascii="Times New Roman" w:eastAsia="Bitstream Vera Sans" w:hAnsi="Times New Roman" w:cs="Lucidasans"/>
      <w:b/>
      <w:bCs/>
      <w:sz w:val="24"/>
      <w:szCs w:val="24"/>
    </w:rPr>
  </w:style>
  <w:style w:type="character" w:customStyle="1" w:styleId="Marcas">
    <w:name w:val="Marcas"/>
    <w:rsid w:val="0036552B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36552B"/>
  </w:style>
  <w:style w:type="character" w:customStyle="1" w:styleId="Caracteresdenotaderodap">
    <w:name w:val="Caracteres de nota de rodapé"/>
    <w:rsid w:val="0036552B"/>
  </w:style>
  <w:style w:type="character" w:customStyle="1" w:styleId="Refdenotaderodap1">
    <w:name w:val="Ref. de nota de rodapé1"/>
    <w:rsid w:val="0036552B"/>
    <w:rPr>
      <w:vertAlign w:val="superscript"/>
    </w:rPr>
  </w:style>
  <w:style w:type="character" w:customStyle="1" w:styleId="Caracteresdenotadefim">
    <w:name w:val="Caracteres de nota de fim"/>
    <w:rsid w:val="0036552B"/>
    <w:rPr>
      <w:vertAlign w:val="superscript"/>
    </w:rPr>
  </w:style>
  <w:style w:type="character" w:customStyle="1" w:styleId="WW-Caracteresdenotadefim">
    <w:name w:val="WW-Caracteres de nota de fim"/>
    <w:rsid w:val="0036552B"/>
  </w:style>
  <w:style w:type="character" w:customStyle="1" w:styleId="Refdenotadefim1">
    <w:name w:val="Ref. de nota de fim1"/>
    <w:rsid w:val="0036552B"/>
    <w:rPr>
      <w:vertAlign w:val="superscript"/>
    </w:rPr>
  </w:style>
  <w:style w:type="paragraph" w:customStyle="1" w:styleId="Ttulo30">
    <w:name w:val="Título3"/>
    <w:basedOn w:val="Normal"/>
    <w:next w:val="Corpodetexto"/>
    <w:rsid w:val="0036552B"/>
    <w:pPr>
      <w:keepNext/>
      <w:suppressAutoHyphens/>
      <w:spacing w:before="240" w:after="120"/>
    </w:pPr>
    <w:rPr>
      <w:rFonts w:ascii="Liberation Sans" w:eastAsia="Droid Sans Fallback" w:hAnsi="Liberation Sans" w:cs="FreeSans"/>
      <w:color w:val="auto"/>
      <w:sz w:val="28"/>
      <w:szCs w:val="28"/>
      <w:lang w:eastAsia="zh-CN"/>
    </w:rPr>
  </w:style>
  <w:style w:type="paragraph" w:styleId="Lista">
    <w:name w:val="List"/>
    <w:basedOn w:val="Corpodetexto"/>
    <w:rsid w:val="0036552B"/>
    <w:pPr>
      <w:widowControl w:val="0"/>
      <w:suppressAutoHyphens/>
      <w:spacing w:after="120"/>
      <w:jc w:val="left"/>
    </w:pPr>
    <w:rPr>
      <w:rFonts w:ascii="DejaVu Sans" w:eastAsia="DejaVu Sans" w:hAnsi="DejaVu Sans" w:cs="DejaVu Sans"/>
      <w:b w:val="0"/>
      <w:bCs w:val="0"/>
      <w:sz w:val="24"/>
      <w:lang w:eastAsia="zh-CN"/>
    </w:rPr>
  </w:style>
  <w:style w:type="paragraph" w:styleId="Legenda">
    <w:name w:val="caption"/>
    <w:basedOn w:val="Normal"/>
    <w:qFormat/>
    <w:rsid w:val="0036552B"/>
    <w:pPr>
      <w:suppressLineNumbers/>
      <w:suppressAutoHyphens/>
      <w:spacing w:before="120" w:after="120"/>
    </w:pPr>
    <w:rPr>
      <w:rFonts w:ascii="DejaVu Sans" w:eastAsia="DejaVu Sans" w:hAnsi="DejaVu Sans" w:cs="DejaVu Sans"/>
      <w:i/>
      <w:iCs/>
      <w:color w:val="auto"/>
      <w:lang w:eastAsia="zh-CN"/>
    </w:rPr>
  </w:style>
  <w:style w:type="paragraph" w:customStyle="1" w:styleId="ndice">
    <w:name w:val="Índice"/>
    <w:basedOn w:val="Normal"/>
    <w:rsid w:val="0036552B"/>
    <w:pPr>
      <w:suppressLineNumbers/>
      <w:suppressAutoHyphens/>
    </w:pPr>
    <w:rPr>
      <w:rFonts w:ascii="DejaVu Sans" w:eastAsia="DejaVu Sans" w:hAnsi="DejaVu Sans" w:cs="DejaVu Sans"/>
      <w:color w:val="auto"/>
      <w:lang w:eastAsia="zh-CN"/>
    </w:rPr>
  </w:style>
  <w:style w:type="paragraph" w:customStyle="1" w:styleId="WW-Padro">
    <w:name w:val="WW-Padrão"/>
    <w:rsid w:val="0036552B"/>
    <w:pPr>
      <w:suppressAutoHyphens/>
    </w:pPr>
    <w:rPr>
      <w:rFonts w:ascii="Times New Roman" w:eastAsia="Times New Roman" w:hAnsi="Times New Roman" w:cs="Times New Roman"/>
      <w:lang w:eastAsia="zh-CN"/>
    </w:rPr>
  </w:style>
  <w:style w:type="paragraph" w:customStyle="1" w:styleId="Ttulo20">
    <w:name w:val="Título2"/>
    <w:basedOn w:val="WW-Padro"/>
    <w:next w:val="Subttulo"/>
    <w:rsid w:val="0036552B"/>
    <w:pPr>
      <w:jc w:val="center"/>
    </w:pPr>
    <w:rPr>
      <w:rFonts w:ascii="DejaVu Sans" w:hAnsi="DejaVu Sans" w:cs="DejaVu Sans"/>
      <w:b/>
      <w:sz w:val="36"/>
      <w:u w:val="single"/>
    </w:rPr>
  </w:style>
  <w:style w:type="paragraph" w:customStyle="1" w:styleId="Ttulo10">
    <w:name w:val="Título1"/>
    <w:basedOn w:val="Normal"/>
    <w:next w:val="Corpodetexto"/>
    <w:rsid w:val="0036552B"/>
    <w:pPr>
      <w:keepNext/>
      <w:suppressAutoHyphens/>
      <w:spacing w:before="57" w:after="57" w:line="200" w:lineRule="atLeast"/>
    </w:pPr>
    <w:rPr>
      <w:rFonts w:ascii="DejaVu Sans" w:eastAsia="DejaVu Sans" w:hAnsi="DejaVu Sans" w:cs="Lohit Hindi"/>
      <w:b/>
      <w:color w:val="auto"/>
      <w:szCs w:val="28"/>
      <w:lang w:eastAsia="zh-CN"/>
    </w:rPr>
  </w:style>
  <w:style w:type="paragraph" w:customStyle="1" w:styleId="WW-Ttulo">
    <w:name w:val="WW-Título"/>
    <w:basedOn w:val="Ttulo10"/>
    <w:next w:val="Subttulo"/>
    <w:rsid w:val="0036552B"/>
  </w:style>
  <w:style w:type="paragraph" w:customStyle="1" w:styleId="WW-Ttulo1">
    <w:name w:val="WW-Título1"/>
    <w:basedOn w:val="WW-Padro"/>
    <w:next w:val="WW-Corpodotexto"/>
    <w:rsid w:val="0036552B"/>
    <w:pPr>
      <w:keepNext/>
      <w:spacing w:before="240" w:after="120"/>
    </w:pPr>
    <w:rPr>
      <w:rFonts w:ascii="Luxi Sans" w:hAnsi="Luxi Sans" w:cs="Luxi Sans"/>
      <w:sz w:val="28"/>
      <w:szCs w:val="28"/>
    </w:rPr>
  </w:style>
  <w:style w:type="paragraph" w:customStyle="1" w:styleId="Captulo">
    <w:name w:val="Capítulo"/>
    <w:basedOn w:val="Normal"/>
    <w:next w:val="Corpodetexto"/>
    <w:rsid w:val="0036552B"/>
    <w:pPr>
      <w:keepNext/>
      <w:suppressAutoHyphens/>
      <w:spacing w:before="240" w:after="120" w:line="360" w:lineRule="auto"/>
    </w:pPr>
    <w:rPr>
      <w:rFonts w:ascii="Arial" w:eastAsia="DejaVu Sans" w:hAnsi="Arial" w:cs="DejaVu Sans"/>
      <w:b/>
      <w:i/>
      <w:color w:val="auto"/>
      <w:szCs w:val="28"/>
      <w:lang w:eastAsia="zh-CN"/>
    </w:rPr>
  </w:style>
  <w:style w:type="paragraph" w:customStyle="1" w:styleId="WW-Corpodotexto">
    <w:name w:val="WW-Corpo do texto"/>
    <w:basedOn w:val="WW-Padro"/>
    <w:rsid w:val="0036552B"/>
    <w:pPr>
      <w:spacing w:after="120"/>
    </w:pPr>
  </w:style>
  <w:style w:type="paragraph" w:customStyle="1" w:styleId="Ttulo31">
    <w:name w:val="Título 31"/>
    <w:basedOn w:val="WW-Padro"/>
    <w:next w:val="WW-Padro"/>
    <w:rsid w:val="0036552B"/>
    <w:pPr>
      <w:keepNext/>
    </w:pPr>
    <w:rPr>
      <w:rFonts w:ascii="Body Text 2" w:hAnsi="Body Text 2" w:cs="Body Text 2"/>
      <w:sz w:val="28"/>
    </w:rPr>
  </w:style>
  <w:style w:type="paragraph" w:customStyle="1" w:styleId="WW-Recuodecorpodetexto2">
    <w:name w:val="WW-Recuo de corpo de texto 2"/>
    <w:basedOn w:val="WW-Padro"/>
    <w:rsid w:val="0036552B"/>
    <w:pPr>
      <w:ind w:left="6120" w:firstLine="1"/>
    </w:pPr>
    <w:rPr>
      <w:sz w:val="20"/>
    </w:rPr>
  </w:style>
  <w:style w:type="paragraph" w:customStyle="1" w:styleId="Avanocorpodotexto">
    <w:name w:val="Avanço corpo do texto"/>
    <w:basedOn w:val="WW-Padro"/>
    <w:rsid w:val="0036552B"/>
    <w:pPr>
      <w:ind w:left="870" w:firstLine="1"/>
    </w:pPr>
    <w:rPr>
      <w:rFonts w:ascii="Body Text 2" w:hAnsi="Body Text 2" w:cs="Body Text 2"/>
      <w:sz w:val="28"/>
    </w:rPr>
  </w:style>
  <w:style w:type="paragraph" w:customStyle="1" w:styleId="Ttulo41">
    <w:name w:val="Título 41"/>
    <w:basedOn w:val="WW-Padro"/>
    <w:next w:val="WW-Padro"/>
    <w:rsid w:val="0036552B"/>
    <w:pPr>
      <w:keepNext/>
      <w:ind w:left="870" w:firstLine="1"/>
      <w:jc w:val="center"/>
    </w:pPr>
    <w:rPr>
      <w:rFonts w:ascii="Body Text 2" w:hAnsi="Body Text 2" w:cs="Body Text 2"/>
      <w:b/>
      <w:sz w:val="20"/>
    </w:rPr>
  </w:style>
  <w:style w:type="paragraph" w:customStyle="1" w:styleId="WW-Recuodecorpodetexto3">
    <w:name w:val="WW-Recuo de corpo de texto 3"/>
    <w:basedOn w:val="WW-Padro"/>
    <w:rsid w:val="0036552B"/>
    <w:pPr>
      <w:tabs>
        <w:tab w:val="center" w:pos="1985"/>
      </w:tabs>
      <w:ind w:left="851" w:firstLine="1134"/>
      <w:jc w:val="both"/>
    </w:pPr>
    <w:rPr>
      <w:rFonts w:ascii="Body Text 2" w:hAnsi="Body Text 2" w:cs="Body Text 2"/>
      <w:sz w:val="20"/>
    </w:rPr>
  </w:style>
  <w:style w:type="paragraph" w:customStyle="1" w:styleId="Ttulo21">
    <w:name w:val="Título 21"/>
    <w:basedOn w:val="WW-Padro"/>
    <w:next w:val="WW-Padro"/>
    <w:rsid w:val="0036552B"/>
    <w:pPr>
      <w:keepNext/>
      <w:tabs>
        <w:tab w:val="left" w:pos="870"/>
        <w:tab w:val="center" w:pos="2004"/>
      </w:tabs>
      <w:ind w:left="870" w:hanging="19"/>
      <w:jc w:val="center"/>
    </w:pPr>
    <w:rPr>
      <w:rFonts w:ascii="Body Text 2" w:hAnsi="Body Text 2" w:cs="Body Text 2"/>
      <w:b/>
      <w:sz w:val="20"/>
    </w:rPr>
  </w:style>
  <w:style w:type="paragraph" w:customStyle="1" w:styleId="Ttulo91">
    <w:name w:val="Título 91"/>
    <w:basedOn w:val="WW-Padro"/>
    <w:next w:val="WW-Padro"/>
    <w:rsid w:val="0036552B"/>
    <w:pPr>
      <w:keepNext/>
      <w:tabs>
        <w:tab w:val="center" w:pos="2004"/>
        <w:tab w:val="left" w:pos="4131"/>
      </w:tabs>
      <w:ind w:left="870" w:firstLine="1"/>
      <w:jc w:val="center"/>
    </w:pPr>
    <w:rPr>
      <w:rFonts w:ascii="Arial" w:hAnsi="Arial" w:cs="Arial"/>
      <w:b/>
      <w:sz w:val="22"/>
    </w:rPr>
  </w:style>
  <w:style w:type="paragraph" w:customStyle="1" w:styleId="Ttulo71">
    <w:name w:val="Título 71"/>
    <w:basedOn w:val="WW-Padro"/>
    <w:next w:val="WW-Padro"/>
    <w:rsid w:val="0036552B"/>
    <w:pPr>
      <w:keepNext/>
      <w:tabs>
        <w:tab w:val="left" w:pos="1701"/>
        <w:tab w:val="center" w:pos="2835"/>
        <w:tab w:val="left" w:pos="4962"/>
      </w:tabs>
      <w:ind w:left="1701" w:hanging="1701"/>
      <w:jc w:val="center"/>
    </w:pPr>
    <w:rPr>
      <w:rFonts w:ascii="Body Text 2" w:hAnsi="Body Text 2" w:cs="Body Text 2"/>
      <w:b/>
      <w:sz w:val="20"/>
    </w:rPr>
  </w:style>
  <w:style w:type="paragraph" w:customStyle="1" w:styleId="Ttulo11">
    <w:name w:val="Título 11"/>
    <w:basedOn w:val="WW-Padro"/>
    <w:next w:val="WW-Padro"/>
    <w:rsid w:val="0036552B"/>
    <w:pPr>
      <w:keepNext/>
      <w:tabs>
        <w:tab w:val="center" w:pos="1134"/>
        <w:tab w:val="left" w:pos="3261"/>
      </w:tabs>
      <w:jc w:val="center"/>
    </w:pPr>
    <w:rPr>
      <w:rFonts w:ascii="Body Text 2" w:hAnsi="Body Text 2" w:cs="Body Text 2"/>
      <w:b/>
      <w:sz w:val="20"/>
    </w:rPr>
  </w:style>
  <w:style w:type="paragraph" w:customStyle="1" w:styleId="Ttulo61">
    <w:name w:val="Título 61"/>
    <w:basedOn w:val="WW-Padro"/>
    <w:next w:val="WW-Padro"/>
    <w:rsid w:val="0036552B"/>
    <w:pPr>
      <w:keepNext/>
      <w:tabs>
        <w:tab w:val="left" w:pos="2160"/>
        <w:tab w:val="center" w:pos="3294"/>
        <w:tab w:val="left" w:pos="5421"/>
      </w:tabs>
      <w:ind w:left="2160" w:hanging="360"/>
    </w:pPr>
    <w:rPr>
      <w:rFonts w:ascii="Body Text 2" w:hAnsi="Body Text 2" w:cs="Body Text 2"/>
      <w:b/>
      <w:sz w:val="20"/>
    </w:rPr>
  </w:style>
  <w:style w:type="paragraph" w:customStyle="1" w:styleId="WW-Padr3fo">
    <w:name w:val="WW-Padrã3fo"/>
    <w:rsid w:val="0036552B"/>
    <w:pPr>
      <w:suppressAutoHyphens/>
      <w:autoSpaceDE w:val="0"/>
    </w:pPr>
    <w:rPr>
      <w:rFonts w:ascii="Times New Roman" w:eastAsia="Times New Roman" w:hAnsi="Times New Roman" w:cs="Times New Roman"/>
      <w:lang w:eastAsia="zh-CN"/>
    </w:rPr>
  </w:style>
  <w:style w:type="paragraph" w:customStyle="1" w:styleId="WW-Title">
    <w:name w:val="WW-Title"/>
    <w:basedOn w:val="Normal"/>
    <w:next w:val="Subttulo"/>
    <w:rsid w:val="0036552B"/>
    <w:pPr>
      <w:suppressAutoHyphens/>
      <w:jc w:val="center"/>
    </w:pPr>
    <w:rPr>
      <w:rFonts w:ascii="DejaVu Sans" w:eastAsia="DejaVu Sans" w:hAnsi="DejaVu Sans" w:cs="DejaVu Sans"/>
      <w:b/>
      <w:bCs/>
      <w:color w:val="auto"/>
      <w:lang w:eastAsia="zh-CN"/>
    </w:rPr>
  </w:style>
  <w:style w:type="paragraph" w:customStyle="1" w:styleId="Contedodetabela">
    <w:name w:val="Conteúdo de tabela"/>
    <w:basedOn w:val="Normal"/>
    <w:rsid w:val="0036552B"/>
    <w:pPr>
      <w:suppressLineNumbers/>
      <w:suppressAutoHyphens/>
    </w:pPr>
    <w:rPr>
      <w:rFonts w:ascii="DejaVu Sans" w:eastAsia="DejaVu Sans" w:hAnsi="DejaVu Sans" w:cs="DejaVu Sans"/>
      <w:color w:val="auto"/>
      <w:lang w:eastAsia="zh-CN"/>
    </w:rPr>
  </w:style>
  <w:style w:type="paragraph" w:customStyle="1" w:styleId="Contedodatabela">
    <w:name w:val="Conteúdo da tabela"/>
    <w:basedOn w:val="Normal"/>
    <w:rsid w:val="0036552B"/>
    <w:pPr>
      <w:suppressLineNumbers/>
      <w:suppressAutoHyphens/>
    </w:pPr>
    <w:rPr>
      <w:rFonts w:ascii="DejaVu Sans" w:eastAsia="DejaVu Sans" w:hAnsi="DejaVu Sans" w:cs="DejaVu Sans"/>
      <w:color w:val="auto"/>
      <w:lang w:eastAsia="zh-CN"/>
    </w:rPr>
  </w:style>
  <w:style w:type="paragraph" w:customStyle="1" w:styleId="Ttulodetabela">
    <w:name w:val="Título de tabela"/>
    <w:basedOn w:val="Contedodetabela"/>
    <w:rsid w:val="0036552B"/>
    <w:pPr>
      <w:jc w:val="center"/>
    </w:pPr>
    <w:rPr>
      <w:b/>
      <w:bCs/>
    </w:rPr>
  </w:style>
  <w:style w:type="paragraph" w:customStyle="1" w:styleId="Ttulodendicedeautoridades1">
    <w:name w:val="Título de índice de autoridades1"/>
    <w:basedOn w:val="Ttulo10"/>
    <w:rsid w:val="0036552B"/>
    <w:pPr>
      <w:suppressLineNumbers/>
    </w:pPr>
    <w:rPr>
      <w:bCs/>
      <w:sz w:val="36"/>
      <w:szCs w:val="32"/>
    </w:rPr>
  </w:style>
  <w:style w:type="paragraph" w:styleId="Sumrio1">
    <w:name w:val="toc 1"/>
    <w:basedOn w:val="ndice"/>
    <w:rsid w:val="0036552B"/>
    <w:pPr>
      <w:tabs>
        <w:tab w:val="right" w:leader="dot" w:pos="9660"/>
      </w:tabs>
      <w:spacing w:before="28" w:after="28" w:line="200" w:lineRule="atLeast"/>
    </w:pPr>
    <w:rPr>
      <w:sz w:val="18"/>
    </w:rPr>
  </w:style>
  <w:style w:type="paragraph" w:styleId="Sumrio2">
    <w:name w:val="toc 2"/>
    <w:basedOn w:val="ndice"/>
    <w:rsid w:val="0036552B"/>
    <w:pPr>
      <w:tabs>
        <w:tab w:val="right" w:leader="dot" w:pos="9377"/>
      </w:tabs>
      <w:spacing w:before="28" w:after="28"/>
      <w:ind w:left="283"/>
    </w:pPr>
    <w:rPr>
      <w:sz w:val="18"/>
    </w:rPr>
  </w:style>
  <w:style w:type="paragraph" w:styleId="Sumrio3">
    <w:name w:val="toc 3"/>
    <w:basedOn w:val="ndice"/>
    <w:rsid w:val="0036552B"/>
    <w:pPr>
      <w:tabs>
        <w:tab w:val="right" w:leader="dot" w:pos="9094"/>
      </w:tabs>
      <w:spacing w:before="28" w:after="28"/>
      <w:ind w:left="566"/>
    </w:pPr>
    <w:rPr>
      <w:sz w:val="18"/>
    </w:rPr>
  </w:style>
  <w:style w:type="paragraph" w:styleId="Sumrio4">
    <w:name w:val="toc 4"/>
    <w:basedOn w:val="ndice"/>
    <w:rsid w:val="0036552B"/>
    <w:pPr>
      <w:tabs>
        <w:tab w:val="right" w:leader="dot" w:pos="8811"/>
      </w:tabs>
      <w:spacing w:before="28" w:after="28"/>
      <w:ind w:left="849"/>
    </w:pPr>
    <w:rPr>
      <w:sz w:val="18"/>
    </w:rPr>
  </w:style>
  <w:style w:type="paragraph" w:styleId="Sumrio5">
    <w:name w:val="toc 5"/>
    <w:basedOn w:val="ndice"/>
    <w:rsid w:val="0036552B"/>
    <w:pPr>
      <w:tabs>
        <w:tab w:val="right" w:leader="dot" w:pos="8528"/>
      </w:tabs>
      <w:spacing w:before="28" w:after="28"/>
      <w:ind w:left="1132"/>
    </w:pPr>
    <w:rPr>
      <w:sz w:val="18"/>
    </w:rPr>
  </w:style>
  <w:style w:type="paragraph" w:styleId="Sumrio6">
    <w:name w:val="toc 6"/>
    <w:basedOn w:val="ndice"/>
    <w:rsid w:val="0036552B"/>
    <w:pPr>
      <w:tabs>
        <w:tab w:val="right" w:leader="dot" w:pos="8245"/>
      </w:tabs>
      <w:spacing w:before="28" w:after="28"/>
      <w:ind w:left="1415"/>
    </w:pPr>
    <w:rPr>
      <w:sz w:val="18"/>
    </w:rPr>
  </w:style>
  <w:style w:type="paragraph" w:styleId="Sumrio7">
    <w:name w:val="toc 7"/>
    <w:basedOn w:val="ndice"/>
    <w:rsid w:val="0036552B"/>
    <w:pPr>
      <w:tabs>
        <w:tab w:val="right" w:leader="dot" w:pos="7962"/>
      </w:tabs>
      <w:spacing w:before="28" w:after="28"/>
      <w:ind w:left="1698"/>
    </w:pPr>
    <w:rPr>
      <w:sz w:val="18"/>
    </w:rPr>
  </w:style>
  <w:style w:type="paragraph" w:styleId="Sumrio8">
    <w:name w:val="toc 8"/>
    <w:basedOn w:val="ndice"/>
    <w:rsid w:val="0036552B"/>
    <w:pPr>
      <w:tabs>
        <w:tab w:val="right" w:leader="dot" w:pos="7679"/>
      </w:tabs>
      <w:spacing w:before="28" w:after="28"/>
      <w:ind w:left="1981"/>
    </w:pPr>
    <w:rPr>
      <w:sz w:val="18"/>
    </w:rPr>
  </w:style>
  <w:style w:type="paragraph" w:styleId="Sumrio9">
    <w:name w:val="toc 9"/>
    <w:basedOn w:val="ndice"/>
    <w:rsid w:val="0036552B"/>
    <w:pPr>
      <w:tabs>
        <w:tab w:val="right" w:leader="dot" w:pos="7396"/>
      </w:tabs>
      <w:spacing w:before="28" w:after="28"/>
      <w:ind w:left="2264"/>
    </w:pPr>
    <w:rPr>
      <w:sz w:val="18"/>
    </w:rPr>
  </w:style>
  <w:style w:type="paragraph" w:customStyle="1" w:styleId="Sumrio10">
    <w:name w:val="Sumário 10"/>
    <w:basedOn w:val="ndice"/>
    <w:rsid w:val="0036552B"/>
    <w:pPr>
      <w:tabs>
        <w:tab w:val="right" w:leader="dot" w:pos="7113"/>
      </w:tabs>
      <w:spacing w:before="28" w:after="28"/>
      <w:ind w:left="2547"/>
    </w:pPr>
    <w:rPr>
      <w:sz w:val="20"/>
    </w:rPr>
  </w:style>
  <w:style w:type="paragraph" w:customStyle="1" w:styleId="Citaes">
    <w:name w:val="Citações"/>
    <w:basedOn w:val="Normal"/>
    <w:rsid w:val="0036552B"/>
    <w:pPr>
      <w:suppressAutoHyphens/>
      <w:spacing w:after="283"/>
      <w:ind w:left="567" w:right="567"/>
    </w:pPr>
    <w:rPr>
      <w:rFonts w:ascii="DejaVu Sans" w:eastAsia="DejaVu Sans" w:hAnsi="DejaVu Sans" w:cs="DejaVu Sans"/>
      <w:color w:val="auto"/>
      <w:lang w:eastAsia="zh-CN"/>
    </w:rPr>
  </w:style>
  <w:style w:type="paragraph" w:styleId="Remissivo1">
    <w:name w:val="index 1"/>
    <w:basedOn w:val="Normal"/>
    <w:next w:val="Normal"/>
    <w:autoRedefine/>
    <w:unhideWhenUsed/>
    <w:rsid w:val="0036552B"/>
    <w:pPr>
      <w:ind w:left="240" w:hanging="240"/>
    </w:pPr>
  </w:style>
  <w:style w:type="paragraph" w:styleId="Ttulodendiceremissivo">
    <w:name w:val="index heading"/>
    <w:basedOn w:val="Ttulo10"/>
    <w:rsid w:val="0036552B"/>
    <w:pPr>
      <w:suppressLineNumbers/>
    </w:pPr>
    <w:rPr>
      <w:bCs/>
      <w:sz w:val="32"/>
      <w:szCs w:val="32"/>
    </w:rPr>
  </w:style>
  <w:style w:type="paragraph" w:customStyle="1" w:styleId="Separadordendicealfabtico">
    <w:name w:val="Separador de índice alfabético"/>
    <w:basedOn w:val="ndice"/>
    <w:rsid w:val="0036552B"/>
  </w:style>
  <w:style w:type="paragraph" w:styleId="Remissivo2">
    <w:name w:val="index 2"/>
    <w:basedOn w:val="ndice"/>
    <w:rsid w:val="0036552B"/>
    <w:pPr>
      <w:ind w:left="283"/>
    </w:pPr>
  </w:style>
  <w:style w:type="paragraph" w:styleId="Remissivo3">
    <w:name w:val="index 3"/>
    <w:basedOn w:val="ndice"/>
    <w:rsid w:val="0036552B"/>
    <w:pPr>
      <w:ind w:left="566"/>
    </w:pPr>
  </w:style>
  <w:style w:type="paragraph" w:customStyle="1" w:styleId="Ttulodondicedousurio">
    <w:name w:val="Título do índice do usuário"/>
    <w:basedOn w:val="Ttulo10"/>
    <w:rsid w:val="0036552B"/>
    <w:pPr>
      <w:suppressLineNumbers/>
    </w:pPr>
    <w:rPr>
      <w:bCs/>
      <w:sz w:val="32"/>
      <w:szCs w:val="32"/>
    </w:rPr>
  </w:style>
  <w:style w:type="paragraph" w:styleId="Textodenotaderodap">
    <w:name w:val="footnote text"/>
    <w:basedOn w:val="Normal"/>
    <w:link w:val="TextodenotaderodapChar"/>
    <w:rsid w:val="0036552B"/>
    <w:pPr>
      <w:suppressLineNumbers/>
      <w:suppressAutoHyphens/>
      <w:ind w:left="283" w:hanging="283"/>
    </w:pPr>
    <w:rPr>
      <w:rFonts w:ascii="DejaVu Sans" w:eastAsia="DejaVu Sans" w:hAnsi="DejaVu Sans" w:cs="DejaVu Sans"/>
      <w:color w:val="auto"/>
      <w:sz w:val="20"/>
      <w:szCs w:val="20"/>
      <w:lang w:eastAsia="zh-CN"/>
    </w:rPr>
  </w:style>
  <w:style w:type="character" w:customStyle="1" w:styleId="TextodenotaderodapChar">
    <w:name w:val="Texto de nota de rodapé Char"/>
    <w:basedOn w:val="Fontepargpadro"/>
    <w:link w:val="Textodenotaderodap"/>
    <w:rsid w:val="0036552B"/>
    <w:rPr>
      <w:rFonts w:ascii="DejaVu Sans" w:eastAsia="DejaVu Sans" w:hAnsi="DejaVu Sans" w:cs="DejaVu Sans"/>
      <w:sz w:val="20"/>
      <w:szCs w:val="20"/>
      <w:lang w:eastAsia="zh-CN"/>
    </w:rPr>
  </w:style>
  <w:style w:type="paragraph" w:customStyle="1" w:styleId="Body">
    <w:name w:val="Body"/>
    <w:basedOn w:val="Normal"/>
    <w:uiPriority w:val="1"/>
    <w:qFormat/>
    <w:rsid w:val="0036552B"/>
    <w:rPr>
      <w:rFonts w:ascii="Arial" w:eastAsia="Arial" w:hAnsi="Arial" w:cs="Times New Roman"/>
      <w:color w:val="auto"/>
      <w:sz w:val="22"/>
      <w:szCs w:val="22"/>
      <w:lang w:val="en-US" w:eastAsia="en-US"/>
    </w:rPr>
  </w:style>
  <w:style w:type="paragraph" w:styleId="SemEspaamento">
    <w:name w:val="No Spacing"/>
    <w:uiPriority w:val="1"/>
    <w:qFormat/>
    <w:rsid w:val="006F735F"/>
    <w:pPr>
      <w:widowControl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1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CEA57-4AA7-4E0E-B3A5-8B091914A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João Paulo Pyl</dc:creator>
  <cp:lastModifiedBy>Contabil01</cp:lastModifiedBy>
  <cp:revision>3</cp:revision>
  <cp:lastPrinted>2016-06-07T12:31:00Z</cp:lastPrinted>
  <dcterms:created xsi:type="dcterms:W3CDTF">2016-06-13T18:47:00Z</dcterms:created>
  <dcterms:modified xsi:type="dcterms:W3CDTF">2016-06-13T18:51:00Z</dcterms:modified>
</cp:coreProperties>
</file>